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58" w:rsidRPr="00712793" w:rsidRDefault="00ED2758" w:rsidP="00ED2758">
      <w:pPr>
        <w:ind w:left="-1080" w:right="-519"/>
        <w:jc w:val="center"/>
        <w:rPr>
          <w:rFonts w:ascii="Courier New" w:hAnsi="Courier New"/>
        </w:rPr>
      </w:pPr>
      <w:bookmarkStart w:id="0" w:name="_GoBack"/>
      <w:bookmarkEnd w:id="0"/>
      <w:r>
        <w:rPr>
          <w:rFonts w:ascii="Courier New" w:hAnsi="Courier New"/>
          <w:noProof/>
        </w:rPr>
        <w:drawing>
          <wp:inline distT="0" distB="0" distL="0" distR="0">
            <wp:extent cx="400050" cy="628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ED2758" w:rsidRPr="00712793" w:rsidRDefault="00ED2758" w:rsidP="00ED2758">
      <w:pPr>
        <w:pStyle w:val="a4"/>
        <w:ind w:left="-960" w:right="-519"/>
        <w:rPr>
          <w:b/>
          <w:bCs/>
          <w:szCs w:val="28"/>
        </w:rPr>
      </w:pPr>
    </w:p>
    <w:p w:rsidR="00ED2758" w:rsidRDefault="00ED2758" w:rsidP="00ED2758">
      <w:pPr>
        <w:pStyle w:val="a4"/>
        <w:ind w:left="-960" w:right="-639"/>
        <w:rPr>
          <w:b/>
          <w:sz w:val="36"/>
          <w:szCs w:val="36"/>
        </w:rPr>
      </w:pPr>
      <w:r w:rsidRPr="00432B87">
        <w:rPr>
          <w:b/>
          <w:bCs/>
          <w:sz w:val="36"/>
          <w:szCs w:val="36"/>
        </w:rPr>
        <w:t xml:space="preserve">Администрация </w:t>
      </w:r>
      <w:r w:rsidRPr="00432B87">
        <w:rPr>
          <w:b/>
          <w:sz w:val="36"/>
          <w:szCs w:val="36"/>
        </w:rPr>
        <w:t xml:space="preserve">городского округа город Кулебаки </w:t>
      </w:r>
    </w:p>
    <w:p w:rsidR="00ED2758" w:rsidRPr="00712793" w:rsidRDefault="00ED2758" w:rsidP="00ED2758">
      <w:pPr>
        <w:pStyle w:val="a4"/>
        <w:ind w:left="-960" w:right="-639"/>
        <w:rPr>
          <w:b/>
          <w:bCs/>
          <w:sz w:val="36"/>
        </w:rPr>
      </w:pPr>
      <w:r w:rsidRPr="00432B87">
        <w:rPr>
          <w:b/>
          <w:sz w:val="36"/>
          <w:szCs w:val="36"/>
        </w:rPr>
        <w:t>Нижегородской области</w:t>
      </w:r>
    </w:p>
    <w:p w:rsidR="00ED2758" w:rsidRPr="00712793" w:rsidRDefault="00ED2758" w:rsidP="00ED2758">
      <w:pPr>
        <w:ind w:left="-960" w:right="-639"/>
        <w:jc w:val="center"/>
        <w:rPr>
          <w:sz w:val="10"/>
          <w:szCs w:val="10"/>
          <w:u w:val="single"/>
        </w:rPr>
      </w:pPr>
    </w:p>
    <w:p w:rsidR="00ED2758" w:rsidRPr="00712793" w:rsidRDefault="0072780F" w:rsidP="00ED2758">
      <w:pPr>
        <w:pStyle w:val="af8"/>
        <w:ind w:left="-960" w:right="-639"/>
        <w:rPr>
          <w:b w:val="0"/>
          <w:szCs w:val="48"/>
        </w:rPr>
      </w:pPr>
      <w:r>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5334000</wp:posOffset>
                </wp:positionH>
                <wp:positionV relativeFrom="paragraph">
                  <wp:posOffset>296545</wp:posOffset>
                </wp:positionV>
                <wp:extent cx="990600" cy="342900"/>
                <wp:effectExtent l="5715" t="9525" r="13335" b="952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ect">
                          <a:avLst/>
                        </a:prstGeom>
                        <a:solidFill>
                          <a:srgbClr val="FFFFFF"/>
                        </a:solidFill>
                        <a:ln w="9525">
                          <a:solidFill>
                            <a:srgbClr val="FFFFFF"/>
                          </a:solidFill>
                          <a:miter lim="800000"/>
                          <a:headEnd/>
                          <a:tailEnd/>
                        </a:ln>
                      </wps:spPr>
                      <wps:txbx>
                        <w:txbxContent>
                          <w:p w:rsidR="001B55DE" w:rsidRPr="001D467A" w:rsidRDefault="001D467A" w:rsidP="00ED2758">
                            <w:pPr>
                              <w:rPr>
                                <w:rFonts w:ascii="Times New Roman" w:hAnsi="Times New Roman" w:cs="Times New Roman"/>
                                <w:sz w:val="28"/>
                                <w:szCs w:val="28"/>
                                <w:u w:val="single"/>
                              </w:rPr>
                            </w:pPr>
                            <w:r w:rsidRPr="001D467A">
                              <w:rPr>
                                <w:rFonts w:ascii="Times New Roman" w:hAnsi="Times New Roman" w:cs="Times New Roman"/>
                                <w:sz w:val="28"/>
                                <w:szCs w:val="28"/>
                                <w:u w:val="single"/>
                              </w:rPr>
                              <w:t>932</w:t>
                            </w:r>
                          </w:p>
                          <w:p w:rsidR="001B55DE" w:rsidRPr="00ED2758" w:rsidRDefault="001B55DE" w:rsidP="00ED27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420pt;margin-top:23.35pt;width:78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" strokecolor="white">
                <v:textbox>
                  <w:txbxContent>
                    <w:p w:rsidR="001B55DE" w:rsidRPr="001D467A" w:rsidRDefault="001D467A" w:rsidP="00ED2758">
                      <w:pPr>
                        <w:rPr>
                          <w:rFonts w:ascii="Times New Roman" w:hAnsi="Times New Roman" w:cs="Times New Roman"/>
                          <w:sz w:val="28"/>
                          <w:szCs w:val="28"/>
                          <w:u w:val="single"/>
                        </w:rPr>
                      </w:pPr>
                      <w:r w:rsidRPr="001D467A">
                        <w:rPr>
                          <w:rFonts w:ascii="Times New Roman" w:hAnsi="Times New Roman" w:cs="Times New Roman"/>
                          <w:sz w:val="28"/>
                          <w:szCs w:val="28"/>
                          <w:u w:val="single"/>
                        </w:rPr>
                        <w:t>932</w:t>
                      </w:r>
                    </w:p>
                    <w:p w:rsidR="001B55DE" w:rsidRPr="00ED2758" w:rsidRDefault="001B55DE" w:rsidP="00ED2758">
                      <w:pPr>
                        <w:rPr>
                          <w:szCs w:val="28"/>
                        </w:rPr>
                      </w:pPr>
                    </w:p>
                  </w:txbxContent>
                </v:textbox>
              </v:rect>
            </w:pict>
          </mc:Fallback>
        </mc:AlternateContent>
      </w:r>
      <w:r w:rsidR="00ED2758" w:rsidRPr="00712793">
        <w:rPr>
          <w:b w:val="0"/>
          <w:szCs w:val="48"/>
        </w:rPr>
        <w:t>П О С Т А Н О В Л Е Н И Е</w:t>
      </w:r>
    </w:p>
    <w:p w:rsidR="00ED2758" w:rsidRPr="00916405" w:rsidRDefault="0072780F" w:rsidP="00ED2758">
      <w:pPr>
        <w:ind w:left="-960" w:right="-639"/>
        <w:jc w:val="center"/>
        <w:rPr>
          <w:rFonts w:ascii="Times New Roman" w:hAnsi="Times New Roman" w:cs="Times New Roman"/>
          <w:sz w:val="28"/>
          <w:szCs w:val="28"/>
          <w:u w:val="single"/>
        </w:rPr>
      </w:pP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-76200</wp:posOffset>
                </wp:positionH>
                <wp:positionV relativeFrom="paragraph">
                  <wp:posOffset>101600</wp:posOffset>
                </wp:positionV>
                <wp:extent cx="2057400" cy="293370"/>
                <wp:effectExtent l="5715" t="12700" r="13335" b="825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1B55DE" w:rsidRPr="001D467A" w:rsidRDefault="001D467A" w:rsidP="00ED2758">
                            <w:pPr>
                              <w:rPr>
                                <w:rFonts w:ascii="Times New Roman" w:hAnsi="Times New Roman" w:cs="Times New Roman"/>
                                <w:sz w:val="28"/>
                                <w:szCs w:val="28"/>
                                <w:u w:val="single"/>
                              </w:rPr>
                            </w:pPr>
                            <w:r w:rsidRPr="001D467A">
                              <w:rPr>
                                <w:rFonts w:ascii="Times New Roman" w:hAnsi="Times New Roman" w:cs="Times New Roman"/>
                                <w:sz w:val="28"/>
                                <w:szCs w:val="28"/>
                                <w:u w:val="single"/>
                              </w:rPr>
                              <w:t>13 мая 2019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7" style="position:absolute;left:0;text-align:left;margin-left:-6pt;margin-top:8pt;width:162pt;height:2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AY6ZJ8oAgAATwQAAA4AAAAAAAAAAAAAAAAALgIAAGRycy9lMm9E&#10;b2MueG1sUEsBAi0AFAAGAAgAAAAhAIu/anfdAAAACQEAAA8AAAAAAAAAAAAAAAAAggQAAGRycy9k&#10;b3ducmV2LnhtbFBLBQYAAAAABAAEAPMAAACMBQAAAAA=&#10;" strokecolor="white">
                <v:textbox>
                  <w:txbxContent>
                    <w:p w:rsidR="001B55DE" w:rsidRPr="001D467A" w:rsidRDefault="001D467A" w:rsidP="00ED2758">
                      <w:pPr>
                        <w:rPr>
                          <w:rFonts w:ascii="Times New Roman" w:hAnsi="Times New Roman" w:cs="Times New Roman"/>
                          <w:sz w:val="28"/>
                          <w:szCs w:val="28"/>
                          <w:u w:val="single"/>
                        </w:rPr>
                      </w:pPr>
                      <w:r w:rsidRPr="001D467A">
                        <w:rPr>
                          <w:rFonts w:ascii="Times New Roman" w:hAnsi="Times New Roman" w:cs="Times New Roman"/>
                          <w:sz w:val="28"/>
                          <w:szCs w:val="28"/>
                          <w:u w:val="single"/>
                        </w:rPr>
                        <w:t>13 мая 2019 года</w:t>
                      </w:r>
                    </w:p>
                  </w:txbxContent>
                </v:textbox>
              </v:rect>
            </w:pict>
          </mc:Fallback>
        </mc:AlternateContent>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t>№</w:t>
      </w:r>
      <w:r w:rsidR="00ED2758" w:rsidRPr="00916405">
        <w:rPr>
          <w:rFonts w:ascii="Times New Roman" w:hAnsi="Times New Roman" w:cs="Times New Roman"/>
          <w:sz w:val="28"/>
          <w:szCs w:val="28"/>
          <w:u w:val="single"/>
        </w:rPr>
        <w:t xml:space="preserve"> </w:t>
      </w:r>
    </w:p>
    <w:tbl>
      <w:tblPr>
        <w:tblW w:w="0" w:type="auto"/>
        <w:jc w:val="center"/>
        <w:tblInd w:w="-1521" w:type="dxa"/>
        <w:tblLook w:val="01E0" w:firstRow="1" w:lastRow="1" w:firstColumn="1" w:lastColumn="1" w:noHBand="0" w:noVBand="0"/>
      </w:tblPr>
      <w:tblGrid>
        <w:gridCol w:w="10203"/>
      </w:tblGrid>
      <w:tr w:rsidR="00916405" w:rsidRPr="00031658" w:rsidTr="00916405">
        <w:trPr>
          <w:jc w:val="center"/>
        </w:trPr>
        <w:tc>
          <w:tcPr>
            <w:tcW w:w="10203" w:type="dxa"/>
          </w:tcPr>
          <w:p w:rsidR="00655848" w:rsidRDefault="00655848" w:rsidP="00655848">
            <w:pPr>
              <w:spacing w:after="0" w:line="240" w:lineRule="auto"/>
              <w:rPr>
                <w:rFonts w:ascii="Times New Roman" w:hAnsi="Times New Roman" w:cs="Times New Roman"/>
                <w:b/>
                <w:sz w:val="28"/>
                <w:szCs w:val="28"/>
              </w:rPr>
            </w:pPr>
            <w:permStart w:id="40382246" w:edGrp="everyone"/>
          </w:p>
          <w:p w:rsidR="00916405" w:rsidRPr="00031658" w:rsidRDefault="00916405" w:rsidP="000626AB">
            <w:pPr>
              <w:spacing w:after="0" w:line="240" w:lineRule="auto"/>
              <w:jc w:val="center"/>
              <w:rPr>
                <w:rFonts w:ascii="Times New Roman" w:hAnsi="Times New Roman" w:cs="Times New Roman"/>
                <w:b/>
                <w:sz w:val="28"/>
                <w:szCs w:val="28"/>
              </w:rPr>
            </w:pPr>
            <w:r w:rsidRPr="00916405">
              <w:rPr>
                <w:rFonts w:ascii="Times New Roman" w:hAnsi="Times New Roman" w:cs="Times New Roman"/>
                <w:b/>
                <w:sz w:val="28"/>
                <w:szCs w:val="28"/>
              </w:rPr>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w:t>
            </w:r>
            <w:r w:rsidR="000626AB">
              <w:rPr>
                <w:rFonts w:ascii="Times New Roman" w:eastAsia="Times New Roman" w:hAnsi="Times New Roman" w:cs="Times New Roman"/>
                <w:b/>
                <w:bCs/>
                <w:sz w:val="28"/>
                <w:szCs w:val="28"/>
              </w:rPr>
              <w:t>Отчуждение</w:t>
            </w:r>
            <w:r w:rsidRPr="00916405">
              <w:rPr>
                <w:rFonts w:ascii="Times New Roman" w:eastAsia="Times New Roman" w:hAnsi="Times New Roman" w:cs="Times New Roman"/>
                <w:b/>
                <w:bCs/>
                <w:sz w:val="28"/>
                <w:szCs w:val="28"/>
              </w:rPr>
              <w:t xml:space="preserve"> </w:t>
            </w:r>
            <w:r w:rsidRPr="00916405">
              <w:rPr>
                <w:rFonts w:ascii="Times New Roman" w:eastAsia="Times New Roman" w:hAnsi="Times New Roman" w:cs="Times New Roman"/>
                <w:b/>
                <w:bCs/>
                <w:spacing w:val="-1"/>
                <w:sz w:val="28"/>
                <w:szCs w:val="28"/>
              </w:rPr>
              <w:t>имущества</w:t>
            </w:r>
            <w:r>
              <w:rPr>
                <w:rFonts w:ascii="Times New Roman" w:eastAsia="Times New Roman" w:hAnsi="Times New Roman" w:cs="Times New Roman"/>
                <w:b/>
                <w:bCs/>
                <w:spacing w:val="-1"/>
                <w:sz w:val="28"/>
                <w:szCs w:val="28"/>
              </w:rPr>
              <w:t xml:space="preserve">, являющегося муниципальной собственностью </w:t>
            </w:r>
            <w:r w:rsidRPr="00916405">
              <w:rPr>
                <w:rFonts w:ascii="Times New Roman" w:eastAsia="Times New Roman" w:hAnsi="Times New Roman" w:cs="Times New Roman"/>
                <w:b/>
                <w:bCs/>
                <w:spacing w:val="-1"/>
                <w:sz w:val="28"/>
                <w:szCs w:val="28"/>
              </w:rPr>
              <w:t xml:space="preserve"> </w:t>
            </w:r>
            <w:r w:rsidRPr="00916405">
              <w:rPr>
                <w:rFonts w:ascii="Times New Roman" w:hAnsi="Times New Roman" w:cs="Times New Roman"/>
                <w:b/>
                <w:sz w:val="28"/>
                <w:szCs w:val="28"/>
              </w:rPr>
              <w:t>городского округа город Кулебаки Нижегородской области</w:t>
            </w:r>
            <w:r w:rsidR="004F4D2F">
              <w:rPr>
                <w:rFonts w:ascii="Times New Roman" w:hAnsi="Times New Roman" w:cs="Times New Roman"/>
                <w:b/>
                <w:sz w:val="28"/>
                <w:szCs w:val="28"/>
              </w:rPr>
              <w:t>,</w:t>
            </w:r>
            <w:r w:rsidR="0055288D">
              <w:rPr>
                <w:rFonts w:ascii="Times New Roman" w:hAnsi="Times New Roman" w:cs="Times New Roman"/>
                <w:b/>
                <w:sz w:val="28"/>
                <w:szCs w:val="28"/>
              </w:rPr>
              <w:t xml:space="preserve"> арендуемого </w:t>
            </w:r>
            <w:r w:rsidRPr="00916405">
              <w:rPr>
                <w:rFonts w:ascii="Times New Roman" w:hAnsi="Times New Roman" w:cs="Times New Roman"/>
                <w:b/>
                <w:sz w:val="28"/>
                <w:szCs w:val="28"/>
              </w:rPr>
              <w:t xml:space="preserve"> </w:t>
            </w:r>
            <w:r w:rsidRPr="00916405">
              <w:rPr>
                <w:rFonts w:ascii="Times New Roman" w:eastAsia="Times New Roman" w:hAnsi="Times New Roman" w:cs="Times New Roman"/>
                <w:b/>
                <w:bCs/>
                <w:spacing w:val="-1"/>
                <w:sz w:val="28"/>
                <w:szCs w:val="28"/>
              </w:rPr>
              <w:t>субъектам</w:t>
            </w:r>
            <w:r w:rsidR="006B1A64">
              <w:rPr>
                <w:rFonts w:ascii="Times New Roman" w:eastAsia="Times New Roman" w:hAnsi="Times New Roman" w:cs="Times New Roman"/>
                <w:b/>
                <w:bCs/>
                <w:spacing w:val="-1"/>
                <w:sz w:val="28"/>
                <w:szCs w:val="28"/>
              </w:rPr>
              <w:t>и</w:t>
            </w:r>
            <w:r w:rsidRPr="00916405">
              <w:rPr>
                <w:rFonts w:ascii="Times New Roman" w:eastAsia="Times New Roman" w:hAnsi="Times New Roman" w:cs="Times New Roman"/>
                <w:b/>
                <w:bCs/>
                <w:spacing w:val="-1"/>
                <w:sz w:val="28"/>
                <w:szCs w:val="28"/>
              </w:rPr>
              <w:t xml:space="preserve"> малого и среднего предпринимательства</w:t>
            </w:r>
            <w:r w:rsidR="002E1A71">
              <w:rPr>
                <w:rFonts w:ascii="Times New Roman" w:eastAsia="Times New Roman" w:hAnsi="Times New Roman" w:cs="Times New Roman"/>
                <w:b/>
                <w:bCs/>
                <w:spacing w:val="-1"/>
                <w:sz w:val="28"/>
                <w:szCs w:val="28"/>
              </w:rPr>
              <w:t xml:space="preserve"> при реализации их преимущественного права</w:t>
            </w:r>
            <w:r w:rsidR="00C40E5F">
              <w:rPr>
                <w:rFonts w:ascii="Times New Roman" w:eastAsia="Times New Roman" w:hAnsi="Times New Roman" w:cs="Times New Roman"/>
                <w:b/>
                <w:bCs/>
                <w:spacing w:val="-1"/>
                <w:sz w:val="28"/>
                <w:szCs w:val="28"/>
              </w:rPr>
              <w:t>»</w:t>
            </w:r>
            <w:permEnd w:id="40382246"/>
          </w:p>
        </w:tc>
      </w:tr>
    </w:tbl>
    <w:p w:rsidR="00ED2758" w:rsidRPr="00ED2758" w:rsidRDefault="00ED2758" w:rsidP="00ED2758">
      <w:pPr>
        <w:spacing w:after="0" w:line="360" w:lineRule="auto"/>
        <w:jc w:val="both"/>
        <w:rPr>
          <w:rFonts w:ascii="Times New Roman" w:hAnsi="Times New Roman" w:cs="Times New Roman"/>
          <w:sz w:val="28"/>
          <w:szCs w:val="28"/>
        </w:rPr>
      </w:pPr>
    </w:p>
    <w:p w:rsidR="00ED2758" w:rsidRPr="00ED2758" w:rsidRDefault="00ED2758" w:rsidP="00ED2758">
      <w:pPr>
        <w:spacing w:after="0" w:line="360" w:lineRule="auto"/>
        <w:jc w:val="both"/>
        <w:rPr>
          <w:rFonts w:ascii="Times New Roman" w:hAnsi="Times New Roman" w:cs="Times New Roman"/>
          <w:sz w:val="28"/>
          <w:szCs w:val="28"/>
        </w:rPr>
      </w:pPr>
    </w:p>
    <w:tbl>
      <w:tblPr>
        <w:tblW w:w="10188" w:type="dxa"/>
        <w:tblLook w:val="01E0" w:firstRow="1" w:lastRow="1" w:firstColumn="1" w:lastColumn="1" w:noHBand="0" w:noVBand="0"/>
      </w:tblPr>
      <w:tblGrid>
        <w:gridCol w:w="10188"/>
      </w:tblGrid>
      <w:tr w:rsidR="00ED2758" w:rsidRPr="00ED2758" w:rsidTr="00655848">
        <w:tc>
          <w:tcPr>
            <w:tcW w:w="10188" w:type="dxa"/>
          </w:tcPr>
          <w:p w:rsidR="00ED2758" w:rsidRPr="00916405" w:rsidRDefault="00916405" w:rsidP="0055288D">
            <w:pPr>
              <w:spacing w:after="0" w:line="360" w:lineRule="auto"/>
              <w:ind w:firstLine="709"/>
              <w:jc w:val="both"/>
              <w:rPr>
                <w:rFonts w:ascii="Times New Roman" w:hAnsi="Times New Roman" w:cs="Times New Roman"/>
                <w:sz w:val="28"/>
                <w:szCs w:val="28"/>
              </w:rPr>
            </w:pPr>
            <w:r w:rsidRPr="00916405">
              <w:rPr>
                <w:rFonts w:ascii="Times New Roman" w:hAnsi="Times New Roman" w:cs="Times New Roman"/>
                <w:sz w:val="28"/>
                <w:szCs w:val="28"/>
              </w:rPr>
              <w:t xml:space="preserve">Во исполнение Федерального закона от 27.07.2010 г. № 210-ФЗ «Об организации предоставления государственных и муниципальных услуг», постановления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Федерального закона </w:t>
            </w:r>
            <w:r w:rsidRPr="00916405">
              <w:rPr>
                <w:rFonts w:ascii="Times New Roman" w:eastAsia="Times New Roman" w:hAnsi="Times New Roman" w:cs="Times New Roman"/>
                <w:sz w:val="28"/>
                <w:szCs w:val="28"/>
              </w:rPr>
              <w:t xml:space="preserve">от 22.07.2008 № 159-ФЗ «Об особенностях отчуждения имущества, находящегося в государственной собственности субъекта Российской Федерации или в </w:t>
            </w:r>
            <w:r w:rsidRPr="00916405">
              <w:rPr>
                <w:rFonts w:ascii="Times New Roman" w:eastAsia="Times New Roman" w:hAnsi="Times New Roman" w:cs="Times New Roman"/>
                <w:spacing w:val="-2"/>
                <w:sz w:val="28"/>
                <w:szCs w:val="28"/>
              </w:rPr>
              <w:t>муниципальной</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pacing w:val="-2"/>
                <w:sz w:val="28"/>
                <w:szCs w:val="28"/>
              </w:rPr>
              <w:t>собственности</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pacing w:val="-2"/>
                <w:sz w:val="28"/>
                <w:szCs w:val="28"/>
              </w:rPr>
              <w:t>арендуемого</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pacing w:val="-2"/>
                <w:sz w:val="28"/>
                <w:szCs w:val="28"/>
              </w:rPr>
              <w:t>субъектами</w:t>
            </w:r>
            <w:r w:rsidRPr="00916405">
              <w:rPr>
                <w:rFonts w:ascii="Times New Roman" w:eastAsia="Times New Roman" w:hAnsi="Times New Roman" w:cs="Times New Roman"/>
                <w:sz w:val="28"/>
                <w:szCs w:val="28"/>
              </w:rPr>
              <w:tab/>
            </w:r>
            <w:r w:rsidRPr="00916405">
              <w:rPr>
                <w:rFonts w:ascii="Times New Roman" w:eastAsia="Times New Roman" w:hAnsi="Times New Roman" w:cs="Times New Roman"/>
                <w:spacing w:val="-2"/>
                <w:sz w:val="28"/>
                <w:szCs w:val="28"/>
              </w:rPr>
              <w:t>малого</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pacing w:val="-2"/>
                <w:sz w:val="28"/>
                <w:szCs w:val="28"/>
              </w:rPr>
              <w:t xml:space="preserve">среднего </w:t>
            </w:r>
            <w:r w:rsidRPr="00916405">
              <w:rPr>
                <w:rFonts w:ascii="Times New Roman" w:eastAsia="Times New Roman" w:hAnsi="Times New Roman" w:cs="Times New Roman"/>
                <w:sz w:val="28"/>
                <w:szCs w:val="28"/>
              </w:rPr>
              <w:t xml:space="preserve">предпринимательства, и о внесении изменений в отдельные законодательные акты Российской Федерации», </w:t>
            </w:r>
            <w:r w:rsidR="00655848" w:rsidRPr="00655848">
              <w:rPr>
                <w:rFonts w:ascii="Times New Roman" w:eastAsia="Times New Roman" w:hAnsi="Times New Roman" w:cs="Times New Roman"/>
                <w:sz w:val="28"/>
                <w:szCs w:val="28"/>
              </w:rPr>
              <w:t>Федеральным законом от 24.07.2007 № 209-ФЗ «О развитии малого и среднего</w:t>
            </w:r>
            <w:r w:rsidR="00655848" w:rsidRPr="00655848">
              <w:rPr>
                <w:rFonts w:ascii="Times New Roman" w:eastAsia="Times New Roman" w:hAnsi="Times New Roman" w:cs="Times New Roman"/>
                <w:sz w:val="28"/>
                <w:szCs w:val="28"/>
              </w:rPr>
              <w:br/>
              <w:t xml:space="preserve">предпринимательства в Российской Федерации», </w:t>
            </w:r>
            <w:r w:rsidRPr="00655848">
              <w:rPr>
                <w:rFonts w:ascii="Times New Roman" w:hAnsi="Times New Roman" w:cs="Times New Roman"/>
                <w:sz w:val="28"/>
                <w:szCs w:val="28"/>
              </w:rPr>
              <w:t>руководствуясь ст.39 Устава городского округа город Кулебаки Нижегородской области</w:t>
            </w:r>
            <w:r w:rsidRPr="00916405">
              <w:rPr>
                <w:rFonts w:ascii="Times New Roman" w:hAnsi="Times New Roman" w:cs="Times New Roman"/>
                <w:sz w:val="28"/>
                <w:szCs w:val="28"/>
              </w:rPr>
              <w:t xml:space="preserve">, администрация </w:t>
            </w:r>
            <w:r w:rsidRPr="00916405">
              <w:rPr>
                <w:rFonts w:ascii="Times New Roman" w:hAnsi="Times New Roman" w:cs="Times New Roman"/>
                <w:sz w:val="28"/>
                <w:szCs w:val="28"/>
              </w:rPr>
              <w:lastRenderedPageBreak/>
              <w:t>городского округа город Кулебаки Нижегородской области</w:t>
            </w:r>
          </w:p>
        </w:tc>
      </w:tr>
    </w:tbl>
    <w:p w:rsidR="00ED2758" w:rsidRPr="00ED2758" w:rsidRDefault="00ED2758" w:rsidP="00ED2758">
      <w:pPr>
        <w:spacing w:after="0" w:line="360" w:lineRule="auto"/>
        <w:jc w:val="center"/>
        <w:rPr>
          <w:rFonts w:ascii="Times New Roman" w:hAnsi="Times New Roman" w:cs="Times New Roman"/>
          <w:b/>
          <w:sz w:val="28"/>
          <w:szCs w:val="28"/>
        </w:rPr>
      </w:pPr>
      <w:r w:rsidRPr="00ED2758">
        <w:rPr>
          <w:rFonts w:ascii="Times New Roman" w:hAnsi="Times New Roman" w:cs="Times New Roman"/>
          <w:b/>
          <w:sz w:val="28"/>
          <w:szCs w:val="28"/>
        </w:rPr>
        <w:lastRenderedPageBreak/>
        <w:t>п о с т а н о в л я е т:</w:t>
      </w:r>
    </w:p>
    <w:tbl>
      <w:tblPr>
        <w:tblW w:w="10188" w:type="dxa"/>
        <w:tblLook w:val="01E0" w:firstRow="1" w:lastRow="1" w:firstColumn="1" w:lastColumn="1" w:noHBand="0" w:noVBand="0"/>
      </w:tblPr>
      <w:tblGrid>
        <w:gridCol w:w="10188"/>
      </w:tblGrid>
      <w:tr w:rsidR="00ED2758" w:rsidRPr="00ED2758" w:rsidTr="00655848">
        <w:tc>
          <w:tcPr>
            <w:tcW w:w="10188" w:type="dxa"/>
          </w:tcPr>
          <w:p w:rsidR="00ED2758" w:rsidRPr="00F7150C" w:rsidRDefault="00ED2758" w:rsidP="00ED2758">
            <w:pPr>
              <w:spacing w:after="0" w:line="360" w:lineRule="auto"/>
              <w:ind w:firstLine="851"/>
              <w:jc w:val="both"/>
              <w:rPr>
                <w:rFonts w:ascii="Times New Roman" w:hAnsi="Times New Roman" w:cs="Times New Roman"/>
                <w:sz w:val="28"/>
                <w:szCs w:val="28"/>
              </w:rPr>
            </w:pPr>
            <w:permStart w:id="1526035826" w:edGrp="everyone"/>
            <w:r w:rsidRPr="00ED2758">
              <w:rPr>
                <w:rFonts w:ascii="Times New Roman" w:hAnsi="Times New Roman" w:cs="Times New Roman"/>
                <w:sz w:val="28"/>
                <w:szCs w:val="28"/>
              </w:rPr>
              <w:t>1</w:t>
            </w:r>
            <w:r w:rsidRPr="00121A0E">
              <w:rPr>
                <w:rFonts w:ascii="Times New Roman" w:hAnsi="Times New Roman" w:cs="Times New Roman"/>
                <w:sz w:val="28"/>
                <w:szCs w:val="28"/>
              </w:rPr>
              <w:t>. Утвердить прилагаемый административный регламент администрации городского округа город Кулебаки  Нижегородской области по предоставлению муниципальной услуги «</w:t>
            </w:r>
            <w:r w:rsidR="009E2A84">
              <w:rPr>
                <w:rFonts w:ascii="Times New Roman" w:eastAsia="Times New Roman" w:hAnsi="Times New Roman" w:cs="Times New Roman"/>
                <w:bCs/>
                <w:sz w:val="28"/>
                <w:szCs w:val="28"/>
              </w:rPr>
              <w:t>Отчуждение</w:t>
            </w:r>
            <w:r w:rsidR="00121A0E" w:rsidRPr="00121A0E">
              <w:rPr>
                <w:rFonts w:ascii="Times New Roman" w:eastAsia="Times New Roman" w:hAnsi="Times New Roman" w:cs="Times New Roman"/>
                <w:bCs/>
                <w:sz w:val="28"/>
                <w:szCs w:val="28"/>
              </w:rPr>
              <w:t xml:space="preserve"> </w:t>
            </w:r>
            <w:r w:rsidR="00121A0E" w:rsidRPr="00121A0E">
              <w:rPr>
                <w:rFonts w:ascii="Times New Roman" w:eastAsia="Times New Roman" w:hAnsi="Times New Roman" w:cs="Times New Roman"/>
                <w:bCs/>
                <w:spacing w:val="-1"/>
                <w:sz w:val="28"/>
                <w:szCs w:val="28"/>
              </w:rPr>
              <w:t xml:space="preserve">имущества, являющегося муниципальной собственностью </w:t>
            </w:r>
            <w:r w:rsidR="00121A0E" w:rsidRPr="00121A0E">
              <w:rPr>
                <w:rFonts w:ascii="Times New Roman" w:hAnsi="Times New Roman" w:cs="Times New Roman"/>
                <w:sz w:val="28"/>
                <w:szCs w:val="28"/>
              </w:rPr>
              <w:t>городского округа город Кулебаки Нижегородской области</w:t>
            </w:r>
            <w:r w:rsidR="004F4D2F">
              <w:rPr>
                <w:rFonts w:ascii="Times New Roman" w:hAnsi="Times New Roman" w:cs="Times New Roman"/>
                <w:sz w:val="28"/>
                <w:szCs w:val="28"/>
              </w:rPr>
              <w:t>,</w:t>
            </w:r>
            <w:r w:rsidR="00121A0E" w:rsidRPr="00121A0E">
              <w:rPr>
                <w:rFonts w:ascii="Times New Roman" w:hAnsi="Times New Roman" w:cs="Times New Roman"/>
                <w:sz w:val="28"/>
                <w:szCs w:val="28"/>
              </w:rPr>
              <w:t xml:space="preserve"> арендуемого </w:t>
            </w:r>
            <w:r w:rsidR="00121A0E" w:rsidRPr="00121A0E">
              <w:rPr>
                <w:rFonts w:ascii="Times New Roman" w:eastAsia="Times New Roman" w:hAnsi="Times New Roman" w:cs="Times New Roman"/>
                <w:bCs/>
                <w:spacing w:val="-1"/>
                <w:sz w:val="28"/>
                <w:szCs w:val="28"/>
              </w:rPr>
              <w:t>субъектам</w:t>
            </w:r>
            <w:r w:rsidR="006B1A64">
              <w:rPr>
                <w:rFonts w:ascii="Times New Roman" w:eastAsia="Times New Roman" w:hAnsi="Times New Roman" w:cs="Times New Roman"/>
                <w:bCs/>
                <w:spacing w:val="-1"/>
                <w:sz w:val="28"/>
                <w:szCs w:val="28"/>
              </w:rPr>
              <w:t>и</w:t>
            </w:r>
            <w:r w:rsidR="00121A0E" w:rsidRPr="00121A0E">
              <w:rPr>
                <w:rFonts w:ascii="Times New Roman" w:eastAsia="Times New Roman" w:hAnsi="Times New Roman" w:cs="Times New Roman"/>
                <w:bCs/>
                <w:spacing w:val="-1"/>
                <w:sz w:val="28"/>
                <w:szCs w:val="28"/>
              </w:rPr>
              <w:t xml:space="preserve"> малого и среднего предпринимательства</w:t>
            </w:r>
            <w:r w:rsidR="00F7150C">
              <w:rPr>
                <w:rFonts w:ascii="Times New Roman" w:eastAsia="Times New Roman" w:hAnsi="Times New Roman" w:cs="Times New Roman"/>
                <w:b/>
                <w:bCs/>
                <w:spacing w:val="-1"/>
                <w:sz w:val="28"/>
                <w:szCs w:val="28"/>
              </w:rPr>
              <w:t xml:space="preserve"> </w:t>
            </w:r>
            <w:r w:rsidR="00F7150C" w:rsidRPr="00F7150C">
              <w:rPr>
                <w:rFonts w:ascii="Times New Roman" w:eastAsia="Times New Roman" w:hAnsi="Times New Roman" w:cs="Times New Roman"/>
                <w:bCs/>
                <w:spacing w:val="-1"/>
                <w:sz w:val="28"/>
                <w:szCs w:val="28"/>
              </w:rPr>
              <w:t>при реализации их преимущественного права»</w:t>
            </w:r>
            <w:r w:rsidR="00121A0E" w:rsidRPr="00F7150C">
              <w:rPr>
                <w:rFonts w:ascii="Times New Roman" w:eastAsia="Times New Roman" w:hAnsi="Times New Roman" w:cs="Times New Roman"/>
                <w:bCs/>
                <w:spacing w:val="-1"/>
                <w:sz w:val="28"/>
                <w:szCs w:val="28"/>
              </w:rPr>
              <w:t>»</w:t>
            </w:r>
            <w:r w:rsidRPr="00F7150C">
              <w:rPr>
                <w:rFonts w:ascii="Times New Roman" w:hAnsi="Times New Roman" w:cs="Times New Roman"/>
                <w:sz w:val="28"/>
                <w:szCs w:val="28"/>
              </w:rPr>
              <w:t>.</w:t>
            </w:r>
          </w:p>
          <w:p w:rsidR="00ED2758" w:rsidRPr="00ED2758" w:rsidRDefault="00ED2758" w:rsidP="00ED2758">
            <w:pPr>
              <w:spacing w:after="0" w:line="360" w:lineRule="auto"/>
              <w:ind w:firstLine="720"/>
              <w:jc w:val="both"/>
              <w:rPr>
                <w:rFonts w:ascii="Times New Roman" w:hAnsi="Times New Roman" w:cs="Times New Roman"/>
                <w:sz w:val="28"/>
                <w:szCs w:val="28"/>
              </w:rPr>
            </w:pPr>
            <w:r w:rsidRPr="00ED2758">
              <w:rPr>
                <w:rFonts w:ascii="Times New Roman" w:hAnsi="Times New Roman" w:cs="Times New Roman"/>
                <w:sz w:val="28"/>
                <w:szCs w:val="28"/>
              </w:rPr>
              <w:t xml:space="preserve">2. Отделу организации и контроля Управления делами администрации городского округа город Кулебаки Нижегородской области (Е.А. </w:t>
            </w:r>
            <w:r w:rsidR="0055288D">
              <w:rPr>
                <w:rFonts w:ascii="Times New Roman" w:hAnsi="Times New Roman" w:cs="Times New Roman"/>
                <w:sz w:val="28"/>
                <w:szCs w:val="28"/>
              </w:rPr>
              <w:t>Дорофеева</w:t>
            </w:r>
            <w:r w:rsidRPr="00ED2758">
              <w:rPr>
                <w:rFonts w:ascii="Times New Roman" w:hAnsi="Times New Roman" w:cs="Times New Roman"/>
                <w:sz w:val="28"/>
                <w:szCs w:val="28"/>
              </w:rPr>
              <w:t xml:space="preserve">) обеспечить опубликование настоящего постановления на официальном </w:t>
            </w:r>
            <w:r w:rsidRPr="00ED2758">
              <w:rPr>
                <w:rFonts w:ascii="Times New Roman" w:hAnsi="Times New Roman" w:cs="Times New Roman"/>
                <w:bCs/>
                <w:sz w:val="28"/>
                <w:szCs w:val="28"/>
              </w:rPr>
              <w:t xml:space="preserve">Интернет - сайте </w:t>
            </w:r>
            <w:hyperlink r:id="rId10" w:history="1">
              <w:r w:rsidRPr="00ED2758">
                <w:rPr>
                  <w:rStyle w:val="a8"/>
                  <w:rFonts w:ascii="Times New Roman" w:hAnsi="Times New Roman" w:cs="Times New Roman"/>
                  <w:sz w:val="28"/>
                  <w:szCs w:val="28"/>
                  <w:lang w:val="en-US"/>
                </w:rPr>
                <w:t>www</w:t>
              </w:r>
              <w:r w:rsidRPr="00ED2758">
                <w:rPr>
                  <w:rStyle w:val="a8"/>
                  <w:rFonts w:ascii="Times New Roman" w:hAnsi="Times New Roman" w:cs="Times New Roman"/>
                  <w:sz w:val="28"/>
                  <w:szCs w:val="28"/>
                </w:rPr>
                <w:t>.</w:t>
              </w:r>
              <w:r w:rsidRPr="00ED2758">
                <w:rPr>
                  <w:rFonts w:ascii="Times New Roman" w:hAnsi="Times New Roman" w:cs="Times New Roman"/>
                  <w:iCs/>
                  <w:sz w:val="28"/>
                  <w:szCs w:val="28"/>
                  <w:u w:val="single"/>
                </w:rPr>
                <w:t xml:space="preserve"> кулебаки-округ.рф</w:t>
              </w:r>
            </w:hyperlink>
            <w:r w:rsidRPr="00ED2758">
              <w:rPr>
                <w:rFonts w:ascii="Times New Roman" w:hAnsi="Times New Roman" w:cs="Times New Roman"/>
                <w:sz w:val="28"/>
                <w:szCs w:val="28"/>
              </w:rPr>
              <w:t>.</w:t>
            </w:r>
          </w:p>
          <w:p w:rsidR="00ED2758" w:rsidRPr="00ED2758" w:rsidRDefault="0055288D" w:rsidP="00ED27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D2758" w:rsidRPr="00ED2758">
              <w:rPr>
                <w:rFonts w:ascii="Times New Roman" w:hAnsi="Times New Roman" w:cs="Times New Roman"/>
                <w:sz w:val="28"/>
                <w:szCs w:val="28"/>
              </w:rPr>
              <w:t>. Контроль за исполнением настоящего постановления возложить на комитет по управлению муниципальным имуществом администрации городского округа город Кулебаки Нижегородской области (Борисову А.В.).</w:t>
            </w:r>
            <w:permEnd w:id="1526035826"/>
          </w:p>
        </w:tc>
      </w:tr>
    </w:tbl>
    <w:p w:rsidR="00ED2758" w:rsidRPr="00ED2758" w:rsidRDefault="00ED2758" w:rsidP="00ED2758">
      <w:pPr>
        <w:spacing w:after="0" w:line="360" w:lineRule="auto"/>
        <w:jc w:val="both"/>
        <w:rPr>
          <w:rFonts w:ascii="Times New Roman" w:hAnsi="Times New Roman" w:cs="Times New Roman"/>
          <w:sz w:val="28"/>
          <w:szCs w:val="28"/>
        </w:rPr>
      </w:pPr>
    </w:p>
    <w:p w:rsidR="00ED2758" w:rsidRPr="00ED2758" w:rsidRDefault="00ED2758" w:rsidP="00ED2758">
      <w:pPr>
        <w:spacing w:after="0" w:line="360" w:lineRule="auto"/>
        <w:jc w:val="both"/>
        <w:rPr>
          <w:rFonts w:ascii="Times New Roman" w:hAnsi="Times New Roman" w:cs="Times New Roman"/>
          <w:sz w:val="28"/>
          <w:szCs w:val="28"/>
        </w:rPr>
      </w:pPr>
    </w:p>
    <w:p w:rsidR="00ED2758" w:rsidRPr="00ED2758" w:rsidRDefault="00ED2758" w:rsidP="00ED2758">
      <w:pPr>
        <w:spacing w:after="0" w:line="360" w:lineRule="auto"/>
        <w:jc w:val="both"/>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820"/>
        <w:gridCol w:w="2268"/>
        <w:gridCol w:w="3100"/>
      </w:tblGrid>
      <w:tr w:rsidR="00ED2758" w:rsidRPr="00ED2758" w:rsidTr="00655848">
        <w:tc>
          <w:tcPr>
            <w:tcW w:w="4820" w:type="dxa"/>
          </w:tcPr>
          <w:p w:rsidR="00ED2758" w:rsidRPr="00ED2758" w:rsidRDefault="00ED2758" w:rsidP="00ED2758">
            <w:pPr>
              <w:spacing w:after="0" w:line="360" w:lineRule="auto"/>
              <w:rPr>
                <w:rFonts w:ascii="Times New Roman" w:hAnsi="Times New Roman" w:cs="Times New Roman"/>
                <w:sz w:val="28"/>
                <w:szCs w:val="28"/>
              </w:rPr>
            </w:pPr>
            <w:permStart w:id="31989644" w:edGrp="everyone"/>
            <w:permStart w:id="285623127" w:edGrp="everyone"/>
            <w:r w:rsidRPr="00ED2758">
              <w:rPr>
                <w:rFonts w:ascii="Times New Roman" w:hAnsi="Times New Roman" w:cs="Times New Roman"/>
                <w:sz w:val="28"/>
                <w:szCs w:val="28"/>
              </w:rPr>
              <w:t xml:space="preserve">Глава администрации </w:t>
            </w:r>
            <w:permEnd w:id="31989644"/>
          </w:p>
        </w:tc>
        <w:tc>
          <w:tcPr>
            <w:tcW w:w="2268" w:type="dxa"/>
          </w:tcPr>
          <w:p w:rsidR="00ED2758" w:rsidRPr="00ED2758" w:rsidRDefault="00ED2758" w:rsidP="00ED2758">
            <w:pPr>
              <w:spacing w:after="0" w:line="360" w:lineRule="auto"/>
              <w:jc w:val="both"/>
              <w:rPr>
                <w:rFonts w:ascii="Times New Roman" w:hAnsi="Times New Roman" w:cs="Times New Roman"/>
                <w:sz w:val="28"/>
                <w:szCs w:val="28"/>
              </w:rPr>
            </w:pPr>
          </w:p>
        </w:tc>
        <w:tc>
          <w:tcPr>
            <w:tcW w:w="3100" w:type="dxa"/>
          </w:tcPr>
          <w:p w:rsidR="00ED2758" w:rsidRPr="00ED2758" w:rsidRDefault="00ED2758" w:rsidP="00ED2758">
            <w:pPr>
              <w:spacing w:after="0" w:line="360" w:lineRule="auto"/>
              <w:jc w:val="right"/>
              <w:rPr>
                <w:rFonts w:ascii="Times New Roman" w:hAnsi="Times New Roman" w:cs="Times New Roman"/>
                <w:sz w:val="28"/>
                <w:szCs w:val="28"/>
              </w:rPr>
            </w:pPr>
            <w:permStart w:id="1220370760" w:edGrp="everyone"/>
            <w:r w:rsidRPr="00ED2758">
              <w:rPr>
                <w:rFonts w:ascii="Times New Roman" w:hAnsi="Times New Roman" w:cs="Times New Roman"/>
                <w:sz w:val="28"/>
                <w:szCs w:val="28"/>
              </w:rPr>
              <w:t xml:space="preserve">Л.А. Узякова    </w:t>
            </w:r>
            <w:permEnd w:id="1220370760"/>
          </w:p>
        </w:tc>
      </w:tr>
      <w:permEnd w:id="285623127"/>
    </w:tbl>
    <w:p w:rsidR="00ED2758" w:rsidRPr="00712793" w:rsidRDefault="00ED2758" w:rsidP="00ED2758">
      <w:pPr>
        <w:jc w:val="both"/>
        <w:rPr>
          <w:sz w:val="28"/>
          <w:szCs w:val="28"/>
        </w:rPr>
        <w:sectPr w:rsidR="00ED2758" w:rsidRPr="00712793" w:rsidSect="00655848">
          <w:headerReference w:type="even" r:id="rId11"/>
          <w:headerReference w:type="default" r:id="rId12"/>
          <w:pgSz w:w="11906" w:h="16838"/>
          <w:pgMar w:top="340" w:right="737" w:bottom="397" w:left="1134" w:header="720" w:footer="709" w:gutter="0"/>
          <w:pgNumType w:start="1"/>
          <w:cols w:space="708"/>
          <w:titlePg/>
          <w:docGrid w:linePitch="360"/>
        </w:sectPr>
      </w:pPr>
    </w:p>
    <w:tbl>
      <w:tblPr>
        <w:tblW w:w="10379" w:type="dxa"/>
        <w:jc w:val="center"/>
        <w:tblInd w:w="1680" w:type="dxa"/>
        <w:tblLook w:val="01E0" w:firstRow="1" w:lastRow="1" w:firstColumn="1" w:lastColumn="1" w:noHBand="0" w:noVBand="0"/>
      </w:tblPr>
      <w:tblGrid>
        <w:gridCol w:w="10379"/>
      </w:tblGrid>
      <w:tr w:rsidR="00ED2758" w:rsidRPr="00031658" w:rsidTr="00655848">
        <w:trPr>
          <w:jc w:val="center"/>
        </w:trPr>
        <w:tc>
          <w:tcPr>
            <w:tcW w:w="10379" w:type="dxa"/>
          </w:tcPr>
          <w:p w:rsidR="00916405" w:rsidRDefault="0072780F" w:rsidP="00655848">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773952" behindDoc="0" locked="0" layoutInCell="1" allowOverlap="1">
                      <wp:simplePos x="0" y="0"/>
                      <wp:positionH relativeFrom="column">
                        <wp:posOffset>2743200</wp:posOffset>
                      </wp:positionH>
                      <wp:positionV relativeFrom="paragraph">
                        <wp:posOffset>-17145</wp:posOffset>
                      </wp:positionV>
                      <wp:extent cx="3656965" cy="1590675"/>
                      <wp:effectExtent l="10160" t="9525" r="9525" b="9525"/>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590675"/>
                              </a:xfrm>
                              <a:prstGeom prst="rect">
                                <a:avLst/>
                              </a:prstGeom>
                              <a:solidFill>
                                <a:srgbClr val="FFFFFF"/>
                              </a:solidFill>
                              <a:ln w="9525">
                                <a:solidFill>
                                  <a:srgbClr val="FFFFFF"/>
                                </a:solidFill>
                                <a:miter lim="800000"/>
                                <a:headEnd/>
                                <a:tailEnd/>
                              </a:ln>
                            </wps:spPr>
                            <wps:txbx>
                              <w:txbxContent>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1B55DE" w:rsidRPr="00C40E5F">
                                    <w:tc>
                                      <w:tcPr>
                                        <w:tcW w:w="5028" w:type="dxa"/>
                                        <w:tcBorders>
                                          <w:top w:val="nil"/>
                                          <w:left w:val="nil"/>
                                          <w:bottom w:val="nil"/>
                                          <w:right w:val="nil"/>
                                        </w:tcBorders>
                                      </w:tcPr>
                                      <w:p w:rsidR="001B55DE" w:rsidRPr="00146541" w:rsidRDefault="001B55DE" w:rsidP="00FE6A97">
                                        <w:pPr>
                                          <w:spacing w:after="0" w:line="240" w:lineRule="auto"/>
                                          <w:jc w:val="center"/>
                                          <w:rPr>
                                            <w:rFonts w:ascii="Times New Roman" w:eastAsia="Times New Roman" w:hAnsi="Times New Roman" w:cs="Times New Roman"/>
                                            <w:sz w:val="28"/>
                                            <w:szCs w:val="28"/>
                                          </w:rPr>
                                        </w:pPr>
                                        <w:permStart w:id="233796969" w:edGrp="everyone"/>
                                        <w:r w:rsidRPr="00146541">
                                          <w:rPr>
                                            <w:rFonts w:ascii="Times New Roman" w:eastAsia="Times New Roman" w:hAnsi="Times New Roman" w:cs="Times New Roman"/>
                                            <w:sz w:val="28"/>
                                            <w:szCs w:val="28"/>
                                          </w:rPr>
                                          <w:t>УТВЕРЖДЕН</w:t>
                                        </w:r>
                                      </w:p>
                                      <w:p w:rsidR="001B55DE" w:rsidRPr="00146541" w:rsidRDefault="001B55DE" w:rsidP="00FE6A97">
                                        <w:pPr>
                                          <w:spacing w:after="0" w:line="240" w:lineRule="auto"/>
                                          <w:jc w:val="center"/>
                                          <w:rPr>
                                            <w:rFonts w:ascii="Times New Roman" w:eastAsia="Times New Roman" w:hAnsi="Times New Roman" w:cs="Times New Roman"/>
                                            <w:sz w:val="28"/>
                                            <w:szCs w:val="28"/>
                                          </w:rPr>
                                        </w:pPr>
                                        <w:permStart w:id="1699166364" w:edGrp="everyone"/>
                                        <w:permEnd w:id="233796969"/>
                                        <w:r w:rsidRPr="00146541">
                                          <w:rPr>
                                            <w:rFonts w:ascii="Times New Roman" w:eastAsia="Times New Roman" w:hAnsi="Times New Roman" w:cs="Times New Roman"/>
                                            <w:sz w:val="28"/>
                                            <w:szCs w:val="28"/>
                                          </w:rPr>
                                          <w:t>Постановлением</w:t>
                                        </w:r>
                                        <w:permEnd w:id="1699166364"/>
                                      </w:p>
                                      <w:p w:rsidR="001B55DE" w:rsidRPr="00146541" w:rsidRDefault="001B55DE"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администрации</w:t>
                                        </w:r>
                                      </w:p>
                                      <w:p w:rsidR="001B55DE" w:rsidRPr="00146541" w:rsidRDefault="001B55DE"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 xml:space="preserve">городского округа город Кулебаки </w:t>
                                        </w:r>
                                      </w:p>
                                      <w:p w:rsidR="001B55DE" w:rsidRPr="00146541" w:rsidRDefault="001B55DE"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Нижегородской области</w:t>
                                        </w:r>
                                      </w:p>
                                      <w:p w:rsidR="001B55DE" w:rsidRPr="00146541" w:rsidRDefault="001B55DE" w:rsidP="001D467A">
                                        <w:pPr>
                                          <w:spacing w:after="0" w:line="240" w:lineRule="auto"/>
                                          <w:jc w:val="center"/>
                                          <w:rPr>
                                            <w:rFonts w:ascii="Times New Roman" w:eastAsia="Times New Roman" w:hAnsi="Times New Roman" w:cs="Times New Roman"/>
                                            <w:sz w:val="28"/>
                                            <w:szCs w:val="28"/>
                                          </w:rPr>
                                        </w:pPr>
                                        <w:permStart w:id="1482625086" w:edGrp="everyone"/>
                                        <w:r w:rsidRPr="00146541">
                                          <w:rPr>
                                            <w:rFonts w:ascii="Times New Roman" w:eastAsia="Times New Roman" w:hAnsi="Times New Roman" w:cs="Times New Roman"/>
                                            <w:sz w:val="28"/>
                                            <w:szCs w:val="28"/>
                                          </w:rPr>
                                          <w:t xml:space="preserve">от </w:t>
                                        </w:r>
                                        <w:r w:rsidR="001D467A">
                                          <w:rPr>
                                            <w:rFonts w:ascii="Times New Roman" w:eastAsia="Times New Roman" w:hAnsi="Times New Roman" w:cs="Times New Roman"/>
                                            <w:sz w:val="28"/>
                                            <w:szCs w:val="28"/>
                                          </w:rPr>
                                          <w:t>1 3 мая</w:t>
                                        </w:r>
                                        <w:r w:rsidRPr="0014654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146541">
                                          <w:rPr>
                                            <w:rFonts w:ascii="Times New Roman" w:eastAsia="Times New Roman" w:hAnsi="Times New Roman" w:cs="Times New Roman"/>
                                            <w:sz w:val="28"/>
                                            <w:szCs w:val="28"/>
                                          </w:rPr>
                                          <w:t xml:space="preserve"> года №</w:t>
                                        </w:r>
                                        <w:r w:rsidR="001D467A">
                                          <w:rPr>
                                            <w:rFonts w:ascii="Times New Roman" w:eastAsia="Times New Roman" w:hAnsi="Times New Roman" w:cs="Times New Roman"/>
                                            <w:sz w:val="28"/>
                                            <w:szCs w:val="28"/>
                                          </w:rPr>
                                          <w:t>932</w:t>
                                        </w:r>
                                        <w:permEnd w:id="1482625086"/>
                                      </w:p>
                                    </w:tc>
                                  </w:tr>
                                </w:tbl>
                                <w:p w:rsidR="001B55DE" w:rsidRPr="00690D06" w:rsidRDefault="001B55DE" w:rsidP="00C40E5F">
                                  <w:pPr>
                                    <w:jc w:val="center"/>
                                    <w:rPr>
                                      <w:rFonts w:ascii="Calibri" w:eastAsia="Times New Roman"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8" type="#_x0000_t202" style="position:absolute;margin-left:3in;margin-top:-1.35pt;width:287.95pt;height:12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WUKwIAAFo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" strokecolor="white">
                      <v:textbox>
                        <w:txbxContent>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1B55DE" w:rsidRPr="00C40E5F">
                              <w:tc>
                                <w:tcPr>
                                  <w:tcW w:w="5028" w:type="dxa"/>
                                  <w:tcBorders>
                                    <w:top w:val="nil"/>
                                    <w:left w:val="nil"/>
                                    <w:bottom w:val="nil"/>
                                    <w:right w:val="nil"/>
                                  </w:tcBorders>
                                </w:tcPr>
                                <w:p w:rsidR="001B55DE" w:rsidRPr="00146541" w:rsidRDefault="001B55DE" w:rsidP="00FE6A97">
                                  <w:pPr>
                                    <w:spacing w:after="0" w:line="240" w:lineRule="auto"/>
                                    <w:jc w:val="center"/>
                                    <w:rPr>
                                      <w:rFonts w:ascii="Times New Roman" w:eastAsia="Times New Roman" w:hAnsi="Times New Roman" w:cs="Times New Roman"/>
                                      <w:sz w:val="28"/>
                                      <w:szCs w:val="28"/>
                                    </w:rPr>
                                  </w:pPr>
                                  <w:permStart w:id="233796969" w:edGrp="everyone"/>
                                  <w:r w:rsidRPr="00146541">
                                    <w:rPr>
                                      <w:rFonts w:ascii="Times New Roman" w:eastAsia="Times New Roman" w:hAnsi="Times New Roman" w:cs="Times New Roman"/>
                                      <w:sz w:val="28"/>
                                      <w:szCs w:val="28"/>
                                    </w:rPr>
                                    <w:t>УТВЕРЖДЕН</w:t>
                                  </w:r>
                                </w:p>
                                <w:p w:rsidR="001B55DE" w:rsidRPr="00146541" w:rsidRDefault="001B55DE" w:rsidP="00FE6A97">
                                  <w:pPr>
                                    <w:spacing w:after="0" w:line="240" w:lineRule="auto"/>
                                    <w:jc w:val="center"/>
                                    <w:rPr>
                                      <w:rFonts w:ascii="Times New Roman" w:eastAsia="Times New Roman" w:hAnsi="Times New Roman" w:cs="Times New Roman"/>
                                      <w:sz w:val="28"/>
                                      <w:szCs w:val="28"/>
                                    </w:rPr>
                                  </w:pPr>
                                  <w:permStart w:id="1699166364" w:edGrp="everyone"/>
                                  <w:permEnd w:id="233796969"/>
                                  <w:r w:rsidRPr="00146541">
                                    <w:rPr>
                                      <w:rFonts w:ascii="Times New Roman" w:eastAsia="Times New Roman" w:hAnsi="Times New Roman" w:cs="Times New Roman"/>
                                      <w:sz w:val="28"/>
                                      <w:szCs w:val="28"/>
                                    </w:rPr>
                                    <w:t>Постановлением</w:t>
                                  </w:r>
                                  <w:permEnd w:id="1699166364"/>
                                </w:p>
                                <w:p w:rsidR="001B55DE" w:rsidRPr="00146541" w:rsidRDefault="001B55DE"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администрации</w:t>
                                  </w:r>
                                </w:p>
                                <w:p w:rsidR="001B55DE" w:rsidRPr="00146541" w:rsidRDefault="001B55DE"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 xml:space="preserve">городского округа город Кулебаки </w:t>
                                  </w:r>
                                </w:p>
                                <w:p w:rsidR="001B55DE" w:rsidRPr="00146541" w:rsidRDefault="001B55DE"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Нижегородской области</w:t>
                                  </w:r>
                                </w:p>
                                <w:p w:rsidR="001B55DE" w:rsidRPr="00146541" w:rsidRDefault="001B55DE" w:rsidP="001D467A">
                                  <w:pPr>
                                    <w:spacing w:after="0" w:line="240" w:lineRule="auto"/>
                                    <w:jc w:val="center"/>
                                    <w:rPr>
                                      <w:rFonts w:ascii="Times New Roman" w:eastAsia="Times New Roman" w:hAnsi="Times New Roman" w:cs="Times New Roman"/>
                                      <w:sz w:val="28"/>
                                      <w:szCs w:val="28"/>
                                    </w:rPr>
                                  </w:pPr>
                                  <w:permStart w:id="1482625086" w:edGrp="everyone"/>
                                  <w:r w:rsidRPr="00146541">
                                    <w:rPr>
                                      <w:rFonts w:ascii="Times New Roman" w:eastAsia="Times New Roman" w:hAnsi="Times New Roman" w:cs="Times New Roman"/>
                                      <w:sz w:val="28"/>
                                      <w:szCs w:val="28"/>
                                    </w:rPr>
                                    <w:t xml:space="preserve">от </w:t>
                                  </w:r>
                                  <w:r w:rsidR="001D467A">
                                    <w:rPr>
                                      <w:rFonts w:ascii="Times New Roman" w:eastAsia="Times New Roman" w:hAnsi="Times New Roman" w:cs="Times New Roman"/>
                                      <w:sz w:val="28"/>
                                      <w:szCs w:val="28"/>
                                    </w:rPr>
                                    <w:t>1 3 мая</w:t>
                                  </w:r>
                                  <w:r w:rsidRPr="0014654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146541">
                                    <w:rPr>
                                      <w:rFonts w:ascii="Times New Roman" w:eastAsia="Times New Roman" w:hAnsi="Times New Roman" w:cs="Times New Roman"/>
                                      <w:sz w:val="28"/>
                                      <w:szCs w:val="28"/>
                                    </w:rPr>
                                    <w:t xml:space="preserve"> года №</w:t>
                                  </w:r>
                                  <w:r w:rsidR="001D467A">
                                    <w:rPr>
                                      <w:rFonts w:ascii="Times New Roman" w:eastAsia="Times New Roman" w:hAnsi="Times New Roman" w:cs="Times New Roman"/>
                                      <w:sz w:val="28"/>
                                      <w:szCs w:val="28"/>
                                    </w:rPr>
                                    <w:t>932</w:t>
                                  </w:r>
                                  <w:permEnd w:id="1482625086"/>
                                </w:p>
                              </w:tc>
                            </w:tr>
                          </w:tbl>
                          <w:p w:rsidR="001B55DE" w:rsidRPr="00690D06" w:rsidRDefault="001B55DE" w:rsidP="00C40E5F">
                            <w:pPr>
                              <w:jc w:val="center"/>
                              <w:rPr>
                                <w:rFonts w:ascii="Calibri" w:eastAsia="Times New Roman" w:hAnsi="Calibri" w:cs="Times New Roman"/>
                              </w:rPr>
                            </w:pPr>
                          </w:p>
                        </w:txbxContent>
                      </v:textbox>
                    </v:shape>
                  </w:pict>
                </mc:Fallback>
              </mc:AlternateContent>
            </w:r>
          </w:p>
          <w:p w:rsidR="00C40E5F" w:rsidRDefault="00C40E5F" w:rsidP="00655848">
            <w:pPr>
              <w:spacing w:after="0" w:line="240" w:lineRule="auto"/>
              <w:rPr>
                <w:rFonts w:ascii="Times New Roman" w:hAnsi="Times New Roman" w:cs="Times New Roman"/>
                <w:sz w:val="28"/>
                <w:szCs w:val="28"/>
              </w:rPr>
            </w:pPr>
          </w:p>
          <w:p w:rsidR="00C40E5F" w:rsidRDefault="00C40E5F" w:rsidP="00655848">
            <w:pPr>
              <w:spacing w:after="0" w:line="240" w:lineRule="auto"/>
              <w:rPr>
                <w:rFonts w:ascii="Times New Roman" w:hAnsi="Times New Roman" w:cs="Times New Roman"/>
                <w:sz w:val="28"/>
                <w:szCs w:val="28"/>
              </w:rPr>
            </w:pPr>
          </w:p>
          <w:p w:rsidR="00916405" w:rsidRDefault="00916405" w:rsidP="00655848">
            <w:pPr>
              <w:spacing w:after="0" w:line="240" w:lineRule="auto"/>
              <w:rPr>
                <w:rFonts w:ascii="Times New Roman" w:hAnsi="Times New Roman" w:cs="Times New Roman"/>
                <w:sz w:val="28"/>
                <w:szCs w:val="28"/>
              </w:rPr>
            </w:pPr>
          </w:p>
          <w:p w:rsidR="00916405" w:rsidRDefault="00916405" w:rsidP="00655848">
            <w:pPr>
              <w:spacing w:after="0" w:line="240" w:lineRule="auto"/>
              <w:rPr>
                <w:rFonts w:ascii="Times New Roman" w:hAnsi="Times New Roman" w:cs="Times New Roman"/>
                <w:sz w:val="28"/>
                <w:szCs w:val="28"/>
              </w:rPr>
            </w:pPr>
          </w:p>
          <w:p w:rsidR="00C40E5F" w:rsidRDefault="00C40E5F" w:rsidP="00655848">
            <w:pPr>
              <w:spacing w:after="0" w:line="240" w:lineRule="auto"/>
              <w:rPr>
                <w:rFonts w:ascii="Times New Roman" w:hAnsi="Times New Roman" w:cs="Times New Roman"/>
                <w:sz w:val="28"/>
                <w:szCs w:val="28"/>
              </w:rPr>
            </w:pPr>
          </w:p>
          <w:p w:rsidR="00146541" w:rsidRDefault="00146541" w:rsidP="00655848">
            <w:pPr>
              <w:spacing w:after="0" w:line="240" w:lineRule="auto"/>
              <w:rPr>
                <w:rFonts w:ascii="Times New Roman" w:hAnsi="Times New Roman" w:cs="Times New Roman"/>
                <w:sz w:val="28"/>
                <w:szCs w:val="28"/>
              </w:rPr>
            </w:pPr>
          </w:p>
          <w:p w:rsidR="00803F30" w:rsidRPr="00031658" w:rsidRDefault="00803F30" w:rsidP="00655848">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ED2758" w:rsidRPr="00031658" w:rsidTr="00655848">
              <w:tc>
                <w:tcPr>
                  <w:tcW w:w="9622" w:type="dxa"/>
                  <w:tcBorders>
                    <w:top w:val="nil"/>
                    <w:left w:val="nil"/>
                    <w:bottom w:val="nil"/>
                    <w:right w:val="nil"/>
                  </w:tcBorders>
                </w:tcPr>
                <w:p w:rsidR="00ED2758" w:rsidRPr="00F7150C" w:rsidRDefault="00ED2758" w:rsidP="00F7150C">
                  <w:pPr>
                    <w:spacing w:after="0" w:line="240" w:lineRule="auto"/>
                    <w:jc w:val="center"/>
                    <w:rPr>
                      <w:rFonts w:ascii="Times New Roman" w:hAnsi="Times New Roman" w:cs="Times New Roman"/>
                      <w:b/>
                      <w:sz w:val="28"/>
                      <w:szCs w:val="28"/>
                    </w:rPr>
                  </w:pPr>
                  <w:permStart w:id="803544473" w:edGrp="everyone"/>
                  <w:r w:rsidRPr="00F7150C">
                    <w:rPr>
                      <w:rFonts w:ascii="Times New Roman" w:hAnsi="Times New Roman" w:cs="Times New Roman"/>
                      <w:b/>
                      <w:sz w:val="28"/>
                      <w:szCs w:val="28"/>
                    </w:rPr>
                    <w:t>Административный регламент</w:t>
                  </w:r>
                </w:p>
                <w:p w:rsidR="00F7150C" w:rsidRPr="00F7150C" w:rsidRDefault="00ED2758" w:rsidP="00F7150C">
                  <w:pPr>
                    <w:spacing w:after="0" w:line="240" w:lineRule="auto"/>
                    <w:ind w:firstLine="851"/>
                    <w:jc w:val="center"/>
                    <w:rPr>
                      <w:rFonts w:ascii="Times New Roman" w:hAnsi="Times New Roman" w:cs="Times New Roman"/>
                      <w:b/>
                      <w:sz w:val="28"/>
                      <w:szCs w:val="28"/>
                    </w:rPr>
                  </w:pPr>
                  <w:r w:rsidRPr="00F7150C">
                    <w:rPr>
                      <w:rFonts w:ascii="Times New Roman" w:hAnsi="Times New Roman" w:cs="Times New Roman"/>
                      <w:b/>
                      <w:sz w:val="28"/>
                      <w:szCs w:val="28"/>
                    </w:rPr>
                    <w:t>администрации городского округа город Кулебаки Нижегородской области по предоставлению муниципальной услуги «</w:t>
                  </w:r>
                  <w:r w:rsidR="009E2A84">
                    <w:rPr>
                      <w:rFonts w:ascii="Times New Roman" w:eastAsia="Times New Roman" w:hAnsi="Times New Roman" w:cs="Times New Roman"/>
                      <w:b/>
                      <w:bCs/>
                      <w:sz w:val="28"/>
                      <w:szCs w:val="28"/>
                    </w:rPr>
                    <w:t>Отчуждение</w:t>
                  </w:r>
                  <w:r w:rsidR="00C40E5F" w:rsidRPr="00F7150C">
                    <w:rPr>
                      <w:rFonts w:ascii="Times New Roman" w:eastAsia="Times New Roman" w:hAnsi="Times New Roman" w:cs="Times New Roman"/>
                      <w:b/>
                      <w:bCs/>
                      <w:sz w:val="28"/>
                      <w:szCs w:val="28"/>
                    </w:rPr>
                    <w:t xml:space="preserve"> </w:t>
                  </w:r>
                  <w:r w:rsidR="00C40E5F" w:rsidRPr="00F7150C">
                    <w:rPr>
                      <w:rFonts w:ascii="Times New Roman" w:eastAsia="Times New Roman" w:hAnsi="Times New Roman" w:cs="Times New Roman"/>
                      <w:b/>
                      <w:bCs/>
                      <w:spacing w:val="-1"/>
                      <w:sz w:val="28"/>
                      <w:szCs w:val="28"/>
                    </w:rPr>
                    <w:t xml:space="preserve">имущества, являющегося муниципальной собственностью  </w:t>
                  </w:r>
                  <w:r w:rsidR="00C40E5F" w:rsidRPr="00F7150C">
                    <w:rPr>
                      <w:rFonts w:ascii="Times New Roman" w:hAnsi="Times New Roman" w:cs="Times New Roman"/>
                      <w:b/>
                      <w:sz w:val="28"/>
                      <w:szCs w:val="28"/>
                    </w:rPr>
                    <w:t>городского округа город Кулебаки Нижегородской области</w:t>
                  </w:r>
                  <w:r w:rsidR="004F4D2F">
                    <w:rPr>
                      <w:rFonts w:ascii="Times New Roman" w:hAnsi="Times New Roman" w:cs="Times New Roman"/>
                      <w:b/>
                      <w:sz w:val="28"/>
                      <w:szCs w:val="28"/>
                    </w:rPr>
                    <w:t>,</w:t>
                  </w:r>
                  <w:r w:rsidR="00C40E5F" w:rsidRPr="00F7150C">
                    <w:rPr>
                      <w:rFonts w:ascii="Times New Roman" w:hAnsi="Times New Roman" w:cs="Times New Roman"/>
                      <w:b/>
                      <w:sz w:val="28"/>
                      <w:szCs w:val="28"/>
                    </w:rPr>
                    <w:t xml:space="preserve"> арендуемого  </w:t>
                  </w:r>
                  <w:r w:rsidR="00C40E5F" w:rsidRPr="00F7150C">
                    <w:rPr>
                      <w:rFonts w:ascii="Times New Roman" w:eastAsia="Times New Roman" w:hAnsi="Times New Roman" w:cs="Times New Roman"/>
                      <w:b/>
                      <w:bCs/>
                      <w:spacing w:val="-1"/>
                      <w:sz w:val="28"/>
                      <w:szCs w:val="28"/>
                    </w:rPr>
                    <w:t>субъектам</w:t>
                  </w:r>
                  <w:r w:rsidR="00E71B6A" w:rsidRPr="00F7150C">
                    <w:rPr>
                      <w:rFonts w:ascii="Times New Roman" w:eastAsia="Times New Roman" w:hAnsi="Times New Roman" w:cs="Times New Roman"/>
                      <w:b/>
                      <w:bCs/>
                      <w:spacing w:val="-1"/>
                      <w:sz w:val="28"/>
                      <w:szCs w:val="28"/>
                    </w:rPr>
                    <w:t>и</w:t>
                  </w:r>
                  <w:r w:rsidR="00C40E5F" w:rsidRPr="00F7150C">
                    <w:rPr>
                      <w:rFonts w:ascii="Times New Roman" w:eastAsia="Times New Roman" w:hAnsi="Times New Roman" w:cs="Times New Roman"/>
                      <w:b/>
                      <w:bCs/>
                      <w:spacing w:val="-1"/>
                      <w:sz w:val="28"/>
                      <w:szCs w:val="28"/>
                    </w:rPr>
                    <w:t xml:space="preserve"> малого и среднего предпринимательства</w:t>
                  </w:r>
                  <w:r w:rsidR="00F7150C" w:rsidRPr="00F7150C">
                    <w:rPr>
                      <w:rFonts w:ascii="Times New Roman" w:eastAsia="Times New Roman" w:hAnsi="Times New Roman" w:cs="Times New Roman"/>
                      <w:b/>
                      <w:bCs/>
                      <w:spacing w:val="-1"/>
                      <w:sz w:val="28"/>
                      <w:szCs w:val="28"/>
                    </w:rPr>
                    <w:t xml:space="preserve"> при реализации их преимущественного права»</w:t>
                  </w:r>
                </w:p>
                <w:permEnd w:id="803544473"/>
                <w:p w:rsidR="00ED2758" w:rsidRPr="00031658" w:rsidRDefault="00ED2758" w:rsidP="00655848">
                  <w:pPr>
                    <w:spacing w:after="0" w:line="240" w:lineRule="auto"/>
                    <w:jc w:val="center"/>
                    <w:rPr>
                      <w:rFonts w:ascii="Times New Roman" w:hAnsi="Times New Roman" w:cs="Times New Roman"/>
                      <w:b/>
                      <w:sz w:val="28"/>
                      <w:szCs w:val="28"/>
                    </w:rPr>
                  </w:pPr>
                </w:p>
              </w:tc>
            </w:tr>
          </w:tbl>
          <w:p w:rsidR="00ED2758" w:rsidRPr="00031658" w:rsidRDefault="00ED2758" w:rsidP="00655848">
            <w:pPr>
              <w:spacing w:after="0" w:line="240" w:lineRule="auto"/>
              <w:rPr>
                <w:rFonts w:ascii="Times New Roman" w:hAnsi="Times New Roman" w:cs="Times New Roman"/>
                <w:sz w:val="28"/>
                <w:szCs w:val="28"/>
              </w:rPr>
            </w:pPr>
          </w:p>
          <w:p w:rsidR="00ED2758" w:rsidRPr="00031658" w:rsidRDefault="00ED2758" w:rsidP="00655848">
            <w:pPr>
              <w:spacing w:after="0" w:line="240" w:lineRule="auto"/>
              <w:jc w:val="center"/>
              <w:rPr>
                <w:rFonts w:ascii="Times New Roman" w:hAnsi="Times New Roman" w:cs="Times New Roman"/>
                <w:b/>
                <w:sz w:val="28"/>
                <w:szCs w:val="28"/>
              </w:rPr>
            </w:pPr>
            <w:r w:rsidRPr="00031658">
              <w:rPr>
                <w:rFonts w:ascii="Times New Roman" w:hAnsi="Times New Roman" w:cs="Times New Roman"/>
                <w:b/>
                <w:sz w:val="28"/>
                <w:szCs w:val="28"/>
              </w:rPr>
              <w:t>Раздел 1. Общие положения</w:t>
            </w:r>
          </w:p>
          <w:p w:rsidR="00ED2758" w:rsidRPr="00031658" w:rsidRDefault="00ED2758" w:rsidP="00655848">
            <w:pPr>
              <w:spacing w:after="0" w:line="240" w:lineRule="auto"/>
              <w:ind w:firstLine="540"/>
              <w:jc w:val="both"/>
              <w:rPr>
                <w:rFonts w:ascii="Times New Roman" w:hAnsi="Times New Roman" w:cs="Times New Roman"/>
                <w:b/>
                <w:sz w:val="28"/>
                <w:szCs w:val="28"/>
              </w:rPr>
            </w:pPr>
            <w:r w:rsidRPr="00031658">
              <w:rPr>
                <w:rFonts w:ascii="Times New Roman" w:hAnsi="Times New Roman" w:cs="Times New Roman"/>
                <w:b/>
                <w:sz w:val="28"/>
                <w:szCs w:val="28"/>
              </w:rPr>
              <w:t>1.1. Предмет регулирования административного регламента</w:t>
            </w:r>
          </w:p>
          <w:p w:rsidR="00ED2758" w:rsidRPr="00031658" w:rsidRDefault="00ED2758" w:rsidP="00F7150C">
            <w:pPr>
              <w:spacing w:after="0" w:line="240" w:lineRule="auto"/>
              <w:ind w:firstLine="851"/>
              <w:jc w:val="both"/>
              <w:rPr>
                <w:rFonts w:ascii="Times New Roman" w:hAnsi="Times New Roman" w:cs="Times New Roman"/>
                <w:sz w:val="28"/>
                <w:szCs w:val="28"/>
              </w:rPr>
            </w:pPr>
            <w:r w:rsidRPr="00031658">
              <w:rPr>
                <w:rFonts w:ascii="Times New Roman" w:hAnsi="Times New Roman" w:cs="Times New Roman"/>
                <w:sz w:val="28"/>
                <w:szCs w:val="28"/>
              </w:rPr>
              <w:t xml:space="preserve">Административный регламент </w:t>
            </w:r>
            <w:r w:rsidR="006B1A64" w:rsidRPr="006B1A64">
              <w:rPr>
                <w:rFonts w:ascii="Times New Roman" w:hAnsi="Times New Roman" w:cs="Times New Roman"/>
                <w:sz w:val="28"/>
                <w:szCs w:val="28"/>
              </w:rPr>
              <w:t>по предоставлению муниципальной услуги «</w:t>
            </w:r>
            <w:r w:rsidR="009E2A84">
              <w:rPr>
                <w:rFonts w:ascii="Times New Roman" w:eastAsia="Times New Roman" w:hAnsi="Times New Roman" w:cs="Times New Roman"/>
                <w:bCs/>
                <w:sz w:val="28"/>
                <w:szCs w:val="28"/>
              </w:rPr>
              <w:t>Отчуждение</w:t>
            </w:r>
            <w:r w:rsidR="006B1A64" w:rsidRPr="006B1A64">
              <w:rPr>
                <w:rFonts w:ascii="Times New Roman" w:eastAsia="Times New Roman" w:hAnsi="Times New Roman" w:cs="Times New Roman"/>
                <w:bCs/>
                <w:sz w:val="28"/>
                <w:szCs w:val="28"/>
              </w:rPr>
              <w:t xml:space="preserve"> </w:t>
            </w:r>
            <w:r w:rsidR="006B1A64" w:rsidRPr="006B1A64">
              <w:rPr>
                <w:rFonts w:ascii="Times New Roman" w:eastAsia="Times New Roman" w:hAnsi="Times New Roman" w:cs="Times New Roman"/>
                <w:bCs/>
                <w:spacing w:val="-1"/>
                <w:sz w:val="28"/>
                <w:szCs w:val="28"/>
              </w:rPr>
              <w:t xml:space="preserve">имущества, являющегося муниципальной собственностью  </w:t>
            </w:r>
            <w:r w:rsidR="006B1A64" w:rsidRPr="006B1A64">
              <w:rPr>
                <w:rFonts w:ascii="Times New Roman" w:hAnsi="Times New Roman" w:cs="Times New Roman"/>
                <w:sz w:val="28"/>
                <w:szCs w:val="28"/>
              </w:rPr>
              <w:t>городского округа город Кулебаки Нижегородской области</w:t>
            </w:r>
            <w:r w:rsidR="004F4D2F">
              <w:rPr>
                <w:rFonts w:ascii="Times New Roman" w:hAnsi="Times New Roman" w:cs="Times New Roman"/>
                <w:sz w:val="28"/>
                <w:szCs w:val="28"/>
              </w:rPr>
              <w:t>,</w:t>
            </w:r>
            <w:r w:rsidR="006B1A64" w:rsidRPr="006B1A64">
              <w:rPr>
                <w:rFonts w:ascii="Times New Roman" w:hAnsi="Times New Roman" w:cs="Times New Roman"/>
                <w:sz w:val="28"/>
                <w:szCs w:val="28"/>
              </w:rPr>
              <w:t xml:space="preserve"> арендуемого  </w:t>
            </w:r>
            <w:r w:rsidR="006B1A64" w:rsidRPr="006B1A64">
              <w:rPr>
                <w:rFonts w:ascii="Times New Roman" w:eastAsia="Times New Roman" w:hAnsi="Times New Roman" w:cs="Times New Roman"/>
                <w:bCs/>
                <w:spacing w:val="-1"/>
                <w:sz w:val="28"/>
                <w:szCs w:val="28"/>
              </w:rPr>
              <w:t>субъектами малого и среднего предпринимательства при реализации их преимущественного права»</w:t>
            </w:r>
            <w:r w:rsidR="006B1A64" w:rsidRPr="006B1A64">
              <w:rPr>
                <w:rFonts w:ascii="Times New Roman" w:hAnsi="Times New Roman" w:cs="Times New Roman"/>
                <w:sz w:val="28"/>
                <w:szCs w:val="28"/>
              </w:rPr>
              <w:t xml:space="preserve"> </w:t>
            </w:r>
            <w:r w:rsidRPr="006B1A64">
              <w:rPr>
                <w:rFonts w:ascii="Times New Roman" w:hAnsi="Times New Roman" w:cs="Times New Roman"/>
                <w:sz w:val="28"/>
                <w:szCs w:val="28"/>
              </w:rPr>
              <w:t>(далее – административный регламент) разработан Сектором по имущественным</w:t>
            </w:r>
            <w:r w:rsidRPr="00031658">
              <w:rPr>
                <w:rFonts w:ascii="Times New Roman" w:hAnsi="Times New Roman" w:cs="Times New Roman"/>
                <w:sz w:val="28"/>
                <w:szCs w:val="28"/>
              </w:rPr>
              <w:t xml:space="preserve"> вопросам комитета по управлению муниципальным имуществом администрации городского округа город Кулебаки Нижегородской области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D2758" w:rsidRPr="00031658" w:rsidRDefault="00ED2758" w:rsidP="00F7150C">
            <w:pPr>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Административный регламент разработан в целях:</w:t>
            </w:r>
          </w:p>
          <w:p w:rsidR="00ED2758" w:rsidRPr="00031658" w:rsidRDefault="00ED2758" w:rsidP="00494ADC">
            <w:pPr>
              <w:autoSpaceDE w:val="0"/>
              <w:autoSpaceDN w:val="0"/>
              <w:adjustRightInd w:val="0"/>
              <w:spacing w:after="0" w:line="240" w:lineRule="auto"/>
              <w:ind w:firstLine="540"/>
              <w:jc w:val="both"/>
              <w:outlineLvl w:val="2"/>
              <w:rPr>
                <w:rFonts w:ascii="Times New Roman" w:hAnsi="Times New Roman" w:cs="Times New Roman"/>
                <w:sz w:val="28"/>
                <w:szCs w:val="28"/>
              </w:rPr>
            </w:pPr>
            <w:r w:rsidRPr="00031658">
              <w:rPr>
                <w:rFonts w:ascii="Times New Roman" w:hAnsi="Times New Roman" w:cs="Times New Roman"/>
                <w:sz w:val="28"/>
                <w:szCs w:val="28"/>
              </w:rPr>
              <w:t xml:space="preserve">- установления единого порядка оформления документов по предоставлению муниципальной услуги; </w:t>
            </w:r>
          </w:p>
          <w:p w:rsidR="00ED2758" w:rsidRPr="00BA6AD2" w:rsidRDefault="00ED2758" w:rsidP="00494ADC">
            <w:pPr>
              <w:autoSpaceDE w:val="0"/>
              <w:autoSpaceDN w:val="0"/>
              <w:adjustRightInd w:val="0"/>
              <w:spacing w:after="0" w:line="240" w:lineRule="auto"/>
              <w:ind w:firstLine="540"/>
              <w:jc w:val="both"/>
              <w:outlineLvl w:val="2"/>
              <w:rPr>
                <w:rFonts w:ascii="Times New Roman" w:hAnsi="Times New Roman" w:cs="Times New Roman"/>
                <w:sz w:val="28"/>
                <w:szCs w:val="28"/>
              </w:rPr>
            </w:pPr>
            <w:r w:rsidRPr="00031658">
              <w:rPr>
                <w:rFonts w:ascii="Times New Roman" w:hAnsi="Times New Roman" w:cs="Times New Roman"/>
                <w:sz w:val="28"/>
                <w:szCs w:val="28"/>
              </w:rPr>
              <w:t xml:space="preserve">- повышения качества исполнения и доступности результатов предоставления </w:t>
            </w:r>
            <w:r w:rsidRPr="00BA6AD2">
              <w:rPr>
                <w:rFonts w:ascii="Times New Roman" w:hAnsi="Times New Roman" w:cs="Times New Roman"/>
                <w:sz w:val="28"/>
                <w:szCs w:val="28"/>
              </w:rPr>
              <w:t>муниципальной услуги;</w:t>
            </w:r>
          </w:p>
          <w:p w:rsidR="00494ADC" w:rsidRPr="00F7150C" w:rsidRDefault="00ED2758" w:rsidP="00494ADC">
            <w:pPr>
              <w:spacing w:after="0" w:line="240" w:lineRule="auto"/>
              <w:ind w:firstLine="851"/>
              <w:jc w:val="both"/>
              <w:rPr>
                <w:rFonts w:ascii="Times New Roman" w:hAnsi="Times New Roman" w:cs="Times New Roman"/>
                <w:sz w:val="28"/>
                <w:szCs w:val="28"/>
              </w:rPr>
            </w:pPr>
            <w:r w:rsidRPr="00BA6AD2">
              <w:rPr>
                <w:rFonts w:ascii="Times New Roman" w:hAnsi="Times New Roman" w:cs="Times New Roman"/>
                <w:sz w:val="28"/>
                <w:szCs w:val="28"/>
              </w:rPr>
              <w:t xml:space="preserve">- пополнения бюджета округа за счет </w:t>
            </w:r>
            <w:r w:rsidR="009E2A84">
              <w:rPr>
                <w:rFonts w:ascii="Times New Roman" w:hAnsi="Times New Roman" w:cs="Times New Roman"/>
                <w:sz w:val="28"/>
                <w:szCs w:val="28"/>
              </w:rPr>
              <w:t>отчуждения</w:t>
            </w:r>
            <w:r w:rsidR="00BA6AD2" w:rsidRPr="00BA6AD2">
              <w:rPr>
                <w:rFonts w:ascii="Times New Roman" w:eastAsia="Times New Roman" w:hAnsi="Times New Roman" w:cs="Times New Roman"/>
                <w:bCs/>
                <w:sz w:val="28"/>
                <w:szCs w:val="28"/>
              </w:rPr>
              <w:t xml:space="preserve"> </w:t>
            </w:r>
            <w:r w:rsidR="00BA6AD2" w:rsidRPr="00BA6AD2">
              <w:rPr>
                <w:rFonts w:ascii="Times New Roman" w:eastAsia="Times New Roman" w:hAnsi="Times New Roman" w:cs="Times New Roman"/>
                <w:bCs/>
                <w:spacing w:val="-1"/>
                <w:sz w:val="28"/>
                <w:szCs w:val="28"/>
              </w:rPr>
              <w:t xml:space="preserve">имущества, являющегося муниципальной собственностью </w:t>
            </w:r>
            <w:r w:rsidR="00BA6AD2" w:rsidRPr="00BA6AD2">
              <w:rPr>
                <w:rFonts w:ascii="Times New Roman" w:hAnsi="Times New Roman" w:cs="Times New Roman"/>
                <w:sz w:val="28"/>
                <w:szCs w:val="28"/>
              </w:rPr>
              <w:t xml:space="preserve">г.о.г. Кулебаки Нижегородской области арендуемого </w:t>
            </w:r>
            <w:r w:rsidR="00BA6AD2" w:rsidRPr="00BA6AD2">
              <w:rPr>
                <w:rFonts w:ascii="Times New Roman" w:eastAsia="Times New Roman" w:hAnsi="Times New Roman" w:cs="Times New Roman"/>
                <w:bCs/>
                <w:spacing w:val="-1"/>
                <w:sz w:val="28"/>
                <w:szCs w:val="28"/>
              </w:rPr>
              <w:t>субъектам</w:t>
            </w:r>
            <w:r w:rsidR="00E71B6A">
              <w:rPr>
                <w:rFonts w:ascii="Times New Roman" w:eastAsia="Times New Roman" w:hAnsi="Times New Roman" w:cs="Times New Roman"/>
                <w:bCs/>
                <w:spacing w:val="-1"/>
                <w:sz w:val="28"/>
                <w:szCs w:val="28"/>
              </w:rPr>
              <w:t>и</w:t>
            </w:r>
            <w:r w:rsidR="00BA6AD2" w:rsidRPr="00BA6AD2">
              <w:rPr>
                <w:rFonts w:ascii="Times New Roman" w:eastAsia="Times New Roman" w:hAnsi="Times New Roman" w:cs="Times New Roman"/>
                <w:bCs/>
                <w:spacing w:val="-1"/>
                <w:sz w:val="28"/>
                <w:szCs w:val="28"/>
              </w:rPr>
              <w:t xml:space="preserve"> малого и среднего предпринимательства</w:t>
            </w:r>
            <w:r w:rsidR="00494ADC" w:rsidRPr="00F7150C">
              <w:rPr>
                <w:rFonts w:ascii="Times New Roman" w:eastAsia="Times New Roman" w:hAnsi="Times New Roman" w:cs="Times New Roman"/>
                <w:bCs/>
                <w:spacing w:val="-1"/>
                <w:sz w:val="28"/>
                <w:szCs w:val="28"/>
              </w:rPr>
              <w:t xml:space="preserve"> при реализации их преимущественного права</w:t>
            </w:r>
            <w:r w:rsidR="00494ADC">
              <w:rPr>
                <w:rFonts w:ascii="Times New Roman" w:eastAsia="Times New Roman" w:hAnsi="Times New Roman" w:cs="Times New Roman"/>
                <w:bCs/>
                <w:spacing w:val="-1"/>
                <w:sz w:val="28"/>
                <w:szCs w:val="28"/>
              </w:rPr>
              <w:t>.</w:t>
            </w:r>
          </w:p>
          <w:p w:rsidR="00ED2758" w:rsidRPr="004748D6" w:rsidRDefault="00ED2758" w:rsidP="00655848">
            <w:pPr>
              <w:autoSpaceDE w:val="0"/>
              <w:autoSpaceDN w:val="0"/>
              <w:adjustRightInd w:val="0"/>
              <w:spacing w:after="0" w:line="240" w:lineRule="auto"/>
              <w:ind w:firstLine="709"/>
              <w:jc w:val="both"/>
              <w:rPr>
                <w:rFonts w:ascii="Times New Roman" w:hAnsi="Times New Roman" w:cs="Times New Roman"/>
                <w:b/>
                <w:sz w:val="28"/>
                <w:szCs w:val="28"/>
              </w:rPr>
            </w:pPr>
            <w:r w:rsidRPr="004748D6">
              <w:rPr>
                <w:rFonts w:ascii="Times New Roman" w:hAnsi="Times New Roman" w:cs="Times New Roman"/>
                <w:b/>
                <w:sz w:val="28"/>
                <w:szCs w:val="28"/>
              </w:rPr>
              <w:t>1.2. Круг заявителей</w:t>
            </w:r>
          </w:p>
          <w:p w:rsidR="000909CC" w:rsidRPr="00BA6AD2" w:rsidRDefault="000909CC" w:rsidP="00655848">
            <w:pPr>
              <w:pStyle w:val="afe"/>
              <w:tabs>
                <w:tab w:val="left" w:pos="1418"/>
              </w:tabs>
              <w:spacing w:line="240" w:lineRule="auto"/>
              <w:ind w:firstLine="709"/>
              <w:rPr>
                <w:szCs w:val="28"/>
              </w:rPr>
            </w:pPr>
            <w:r w:rsidRPr="00BA6AD2">
              <w:rPr>
                <w:szCs w:val="28"/>
              </w:rPr>
              <w:t>Заявителями по муниципальной услуге являются:</w:t>
            </w:r>
          </w:p>
          <w:p w:rsidR="000909CC" w:rsidRPr="000909CC" w:rsidRDefault="000909CC" w:rsidP="000909CC">
            <w:pPr>
              <w:pStyle w:val="afe"/>
              <w:tabs>
                <w:tab w:val="left" w:pos="1142"/>
              </w:tabs>
              <w:spacing w:line="240" w:lineRule="auto"/>
              <w:ind w:firstLine="0"/>
              <w:rPr>
                <w:szCs w:val="28"/>
              </w:rPr>
            </w:pPr>
            <w:r w:rsidRPr="00BA6AD2">
              <w:rPr>
                <w:szCs w:val="28"/>
              </w:rPr>
              <w:t xml:space="preserve">- субъекты малого и среднего </w:t>
            </w:r>
            <w:r w:rsidRPr="00BA6AD2">
              <w:rPr>
                <w:spacing w:val="-2"/>
                <w:szCs w:val="28"/>
              </w:rPr>
              <w:t>предпринимательства</w:t>
            </w:r>
            <w:r w:rsidR="005231EC">
              <w:rPr>
                <w:spacing w:val="-2"/>
                <w:szCs w:val="28"/>
              </w:rPr>
              <w:t xml:space="preserve">, </w:t>
            </w:r>
            <w:r w:rsidR="005231EC" w:rsidRPr="005231EC">
              <w:rPr>
                <w:color w:val="FF0000"/>
                <w:spacing w:val="-2"/>
                <w:szCs w:val="28"/>
              </w:rPr>
              <w:t>которым имущество может быть отчуждено</w:t>
            </w:r>
            <w:r w:rsidRPr="005231EC">
              <w:rPr>
                <w:color w:val="FF0000"/>
                <w:spacing w:val="-2"/>
                <w:szCs w:val="28"/>
              </w:rPr>
              <w:t xml:space="preserve"> </w:t>
            </w:r>
            <w:r w:rsidR="00C62C1A" w:rsidRPr="00FF1650">
              <w:rPr>
                <w:szCs w:val="28"/>
              </w:rPr>
              <w:t>в соответствии с</w:t>
            </w:r>
            <w:r w:rsidRPr="00C62C1A">
              <w:rPr>
                <w:color w:val="FF0000"/>
                <w:szCs w:val="28"/>
              </w:rPr>
              <w:t xml:space="preserve"> </w:t>
            </w:r>
            <w:r w:rsidRPr="000909CC">
              <w:rPr>
                <w:szCs w:val="28"/>
              </w:rPr>
              <w:t>Федеральн</w:t>
            </w:r>
            <w:r w:rsidR="00C62C1A">
              <w:rPr>
                <w:szCs w:val="28"/>
              </w:rPr>
              <w:t>ым</w:t>
            </w:r>
            <w:r w:rsidRPr="000909CC">
              <w:rPr>
                <w:szCs w:val="28"/>
              </w:rPr>
              <w:t xml:space="preserve"> закон</w:t>
            </w:r>
            <w:r w:rsidR="00C62C1A">
              <w:rPr>
                <w:szCs w:val="28"/>
              </w:rPr>
              <w:t>ом</w:t>
            </w:r>
            <w:r w:rsidRPr="000909CC">
              <w:rPr>
                <w:szCs w:val="28"/>
              </w:rPr>
              <w:t xml:space="preserve"> от 22.07.2008 </w:t>
            </w:r>
            <w:r w:rsidRPr="000909CC">
              <w:rPr>
                <w:szCs w:val="28"/>
                <w:lang w:val="en-US"/>
              </w:rPr>
              <w:t>N</w:t>
            </w:r>
            <w:r w:rsidRPr="000909CC">
              <w:rPr>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szCs w:val="28"/>
              </w:rPr>
              <w:t>ьные акты Российской Федерации»</w:t>
            </w:r>
            <w:r w:rsidRPr="000909CC">
              <w:rPr>
                <w:szCs w:val="28"/>
              </w:rPr>
              <w:t>(далее</w:t>
            </w:r>
            <w:r w:rsidR="003930EB">
              <w:rPr>
                <w:szCs w:val="28"/>
              </w:rPr>
              <w:t xml:space="preserve"> - </w:t>
            </w:r>
            <w:r w:rsidRPr="000909CC">
              <w:rPr>
                <w:szCs w:val="28"/>
              </w:rPr>
              <w:t xml:space="preserve"> заявители).</w:t>
            </w:r>
          </w:p>
          <w:p w:rsidR="00ED2758" w:rsidRPr="00031658" w:rsidRDefault="00ED2758" w:rsidP="00655848">
            <w:pPr>
              <w:pStyle w:val="afe"/>
              <w:tabs>
                <w:tab w:val="left" w:pos="1418"/>
              </w:tabs>
              <w:spacing w:line="240" w:lineRule="auto"/>
              <w:ind w:firstLine="709"/>
              <w:rPr>
                <w:b/>
                <w:szCs w:val="28"/>
              </w:rPr>
            </w:pPr>
            <w:r w:rsidRPr="000909CC">
              <w:rPr>
                <w:b/>
                <w:szCs w:val="28"/>
              </w:rPr>
              <w:t>1.3. Требования</w:t>
            </w:r>
            <w:r w:rsidRPr="00031658">
              <w:rPr>
                <w:b/>
                <w:szCs w:val="28"/>
              </w:rPr>
              <w:t xml:space="preserve"> к порядку информирования о предоставлении муниципальной услуги</w:t>
            </w:r>
          </w:p>
          <w:p w:rsidR="00ED2758" w:rsidRPr="006D73F5" w:rsidRDefault="00ED2758" w:rsidP="00655848">
            <w:pPr>
              <w:pStyle w:val="afe"/>
              <w:tabs>
                <w:tab w:val="left" w:pos="1418"/>
              </w:tabs>
              <w:spacing w:line="240" w:lineRule="auto"/>
              <w:ind w:firstLine="709"/>
              <w:rPr>
                <w:color w:val="FF0000"/>
                <w:szCs w:val="28"/>
              </w:rPr>
            </w:pPr>
            <w:r w:rsidRPr="00031658">
              <w:rPr>
                <w:szCs w:val="28"/>
              </w:rPr>
              <w:t xml:space="preserve">Муниципальная услуга предоставляется администрацией городского округа </w:t>
            </w:r>
            <w:r w:rsidRPr="00031658">
              <w:rPr>
                <w:szCs w:val="28"/>
              </w:rPr>
              <w:lastRenderedPageBreak/>
              <w:t xml:space="preserve">город Кулебаки Нижегородской области в лице Сектора по имущественным вопросам комитета по управлению муниципальным имуществом администрации городского округа город Кулебаки Нижегородской области (далее – сектор) </w:t>
            </w:r>
            <w:r w:rsidRPr="006D73F5">
              <w:rPr>
                <w:color w:val="FF0000"/>
                <w:szCs w:val="28"/>
              </w:rPr>
              <w:t>во взаимодействии с муниципальным бюджетным учреждением «Многофункциональный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 (далее - МБУ «МФЦ городского округа город Кулебаки»).</w:t>
            </w:r>
          </w:p>
          <w:p w:rsidR="0008100E" w:rsidRPr="00760CD7" w:rsidRDefault="0008100E" w:rsidP="0008100E">
            <w:pPr>
              <w:adjustRightInd w:val="0"/>
              <w:spacing w:after="0" w:line="240" w:lineRule="auto"/>
              <w:ind w:firstLine="720"/>
              <w:jc w:val="both"/>
              <w:rPr>
                <w:rFonts w:ascii="Times New Roman" w:hAnsi="Times New Roman" w:cs="Times New Roman"/>
                <w:b/>
                <w:sz w:val="28"/>
                <w:szCs w:val="28"/>
              </w:rPr>
            </w:pPr>
            <w:r w:rsidRPr="00760CD7">
              <w:rPr>
                <w:rFonts w:ascii="Times New Roman" w:hAnsi="Times New Roman" w:cs="Times New Roman"/>
                <w:b/>
                <w:sz w:val="28"/>
                <w:szCs w:val="28"/>
              </w:rPr>
              <w:t>1.3.</w:t>
            </w:r>
            <w:r w:rsidR="00AB162A">
              <w:rPr>
                <w:rFonts w:ascii="Times New Roman" w:hAnsi="Times New Roman" w:cs="Times New Roman"/>
                <w:b/>
                <w:sz w:val="28"/>
                <w:szCs w:val="28"/>
              </w:rPr>
              <w:t>1</w:t>
            </w:r>
            <w:r w:rsidRPr="00760CD7">
              <w:rPr>
                <w:rFonts w:ascii="Times New Roman" w:hAnsi="Times New Roman" w:cs="Times New Roman"/>
                <w:b/>
                <w:sz w:val="28"/>
                <w:szCs w:val="28"/>
              </w:rPr>
              <w:t xml:space="preserve">. Порядок получения информации заявителями по вопросам предоставления муниципальной услуги, сведений о ходе предоставления услуг, в том числе </w:t>
            </w:r>
            <w:r>
              <w:rPr>
                <w:rFonts w:ascii="Times New Roman" w:hAnsi="Times New Roman" w:cs="Times New Roman"/>
                <w:b/>
                <w:sz w:val="28"/>
                <w:szCs w:val="28"/>
              </w:rPr>
              <w:t xml:space="preserve">на официальном сайте городского округа город Кулебаки Нижегородской области, а также на </w:t>
            </w:r>
            <w:r w:rsidRPr="00760CD7">
              <w:rPr>
                <w:rFonts w:ascii="Times New Roman" w:hAnsi="Times New Roman" w:cs="Times New Roman"/>
                <w:b/>
                <w:sz w:val="28"/>
                <w:szCs w:val="28"/>
              </w:rPr>
              <w:t>Един</w:t>
            </w:r>
            <w:r>
              <w:rPr>
                <w:rFonts w:ascii="Times New Roman" w:hAnsi="Times New Roman" w:cs="Times New Roman"/>
                <w:b/>
                <w:sz w:val="28"/>
                <w:szCs w:val="28"/>
              </w:rPr>
              <w:t>ом</w:t>
            </w:r>
            <w:r w:rsidRPr="00760CD7">
              <w:rPr>
                <w:rFonts w:ascii="Times New Roman" w:hAnsi="Times New Roman" w:cs="Times New Roman"/>
                <w:b/>
                <w:sz w:val="28"/>
                <w:szCs w:val="28"/>
              </w:rPr>
              <w:t xml:space="preserve"> Интернет</w:t>
            </w:r>
            <w:r>
              <w:rPr>
                <w:rFonts w:ascii="Times New Roman" w:hAnsi="Times New Roman" w:cs="Times New Roman"/>
                <w:b/>
                <w:sz w:val="28"/>
                <w:szCs w:val="28"/>
              </w:rPr>
              <w:t xml:space="preserve"> </w:t>
            </w:r>
            <w:r w:rsidRPr="00760CD7">
              <w:rPr>
                <w:rFonts w:ascii="Times New Roman" w:hAnsi="Times New Roman" w:cs="Times New Roman"/>
                <w:b/>
                <w:sz w:val="28"/>
                <w:szCs w:val="28"/>
              </w:rPr>
              <w:t>-</w:t>
            </w:r>
            <w:r>
              <w:rPr>
                <w:rFonts w:ascii="Times New Roman" w:hAnsi="Times New Roman" w:cs="Times New Roman"/>
                <w:b/>
                <w:sz w:val="28"/>
                <w:szCs w:val="28"/>
              </w:rPr>
              <w:t xml:space="preserve"> </w:t>
            </w:r>
            <w:r w:rsidRPr="00760CD7">
              <w:rPr>
                <w:rFonts w:ascii="Times New Roman" w:hAnsi="Times New Roman" w:cs="Times New Roman"/>
                <w:b/>
                <w:sz w:val="28"/>
                <w:szCs w:val="28"/>
              </w:rPr>
              <w:t>портал</w:t>
            </w:r>
            <w:r>
              <w:rPr>
                <w:rFonts w:ascii="Times New Roman" w:hAnsi="Times New Roman" w:cs="Times New Roman"/>
                <w:b/>
                <w:sz w:val="28"/>
                <w:szCs w:val="28"/>
              </w:rPr>
              <w:t>е</w:t>
            </w:r>
            <w:r w:rsidRPr="00760CD7">
              <w:rPr>
                <w:rFonts w:ascii="Times New Roman" w:hAnsi="Times New Roman" w:cs="Times New Roman"/>
                <w:b/>
                <w:sz w:val="28"/>
                <w:szCs w:val="28"/>
              </w:rPr>
              <w:t xml:space="preserve"> государственных и муниципальных услуг.</w:t>
            </w:r>
          </w:p>
          <w:p w:rsidR="0008100E" w:rsidRPr="00A505EA" w:rsidRDefault="0008100E" w:rsidP="0008100E">
            <w:pPr>
              <w:spacing w:after="0" w:line="240" w:lineRule="auto"/>
              <w:ind w:firstLine="694"/>
              <w:jc w:val="both"/>
              <w:rPr>
                <w:rFonts w:ascii="Times New Roman" w:hAnsi="Times New Roman" w:cs="Times New Roman"/>
                <w:sz w:val="28"/>
                <w:szCs w:val="28"/>
              </w:rPr>
            </w:pPr>
            <w:r w:rsidRPr="00A505EA">
              <w:rPr>
                <w:rFonts w:ascii="Times New Roman" w:hAnsi="Times New Roman" w:cs="Times New Roman"/>
                <w:sz w:val="28"/>
                <w:szCs w:val="28"/>
              </w:rPr>
              <w:t>Информирование (консультирование) о процедуре предоставления муниципальной услуги осуществляется начальником сектора по имущественным вопросам, ответственным за предоставление муниципальной услуги:</w:t>
            </w:r>
          </w:p>
          <w:p w:rsidR="0008100E" w:rsidRPr="00A505EA" w:rsidRDefault="0008100E" w:rsidP="0008100E">
            <w:pPr>
              <w:spacing w:after="0" w:line="240" w:lineRule="auto"/>
              <w:ind w:firstLine="694"/>
              <w:jc w:val="both"/>
              <w:rPr>
                <w:rFonts w:ascii="Times New Roman" w:hAnsi="Times New Roman" w:cs="Times New Roman"/>
                <w:sz w:val="28"/>
                <w:szCs w:val="28"/>
              </w:rPr>
            </w:pPr>
            <w:r w:rsidRPr="00A505EA">
              <w:rPr>
                <w:rFonts w:ascii="Times New Roman" w:hAnsi="Times New Roman" w:cs="Times New Roman"/>
                <w:sz w:val="28"/>
                <w:szCs w:val="28"/>
              </w:rPr>
              <w:t>1) при личном обращении заявителя в администрацию городского округа город Кулебаки Нижегородской области, КУМИ;</w:t>
            </w:r>
          </w:p>
          <w:p w:rsidR="0008100E" w:rsidRPr="00A505EA" w:rsidRDefault="0008100E" w:rsidP="0008100E">
            <w:pPr>
              <w:spacing w:after="0" w:line="240" w:lineRule="auto"/>
              <w:ind w:firstLine="694"/>
              <w:jc w:val="both"/>
              <w:rPr>
                <w:rFonts w:ascii="Times New Roman" w:hAnsi="Times New Roman" w:cs="Times New Roman"/>
                <w:sz w:val="28"/>
                <w:szCs w:val="28"/>
              </w:rPr>
            </w:pPr>
            <w:r w:rsidRPr="00A505EA">
              <w:rPr>
                <w:rFonts w:ascii="Times New Roman" w:hAnsi="Times New Roman" w:cs="Times New Roman"/>
                <w:sz w:val="28"/>
                <w:szCs w:val="28"/>
              </w:rPr>
              <w:t xml:space="preserve">при личном обращении заявителя в МБУ «МФЦ городского округа город Кулебаки» </w:t>
            </w:r>
          </w:p>
          <w:p w:rsidR="0008100E" w:rsidRPr="00A505EA" w:rsidRDefault="0008100E" w:rsidP="0008100E">
            <w:pPr>
              <w:spacing w:after="0" w:line="240" w:lineRule="auto"/>
              <w:ind w:firstLine="539"/>
              <w:jc w:val="both"/>
              <w:outlineLvl w:val="1"/>
              <w:rPr>
                <w:rFonts w:ascii="Times New Roman" w:hAnsi="Times New Roman" w:cs="Times New Roman"/>
                <w:sz w:val="28"/>
                <w:szCs w:val="28"/>
              </w:rPr>
            </w:pPr>
            <w:r w:rsidRPr="00A505EA">
              <w:rPr>
                <w:rFonts w:ascii="Times New Roman" w:hAnsi="Times New Roman" w:cs="Times New Roman"/>
                <w:sz w:val="28"/>
                <w:szCs w:val="28"/>
              </w:rPr>
              <w:t>2) посредством почтовой, телефонной связи, электронной почты. 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08100E" w:rsidRPr="00A505EA" w:rsidRDefault="0008100E" w:rsidP="0008100E">
            <w:pPr>
              <w:pStyle w:val="ConsPlusNormal"/>
              <w:widowControl/>
              <w:ind w:firstLine="540"/>
              <w:jc w:val="both"/>
              <w:rPr>
                <w:rFonts w:ascii="Times New Roman" w:hAnsi="Times New Roman" w:cs="Times New Roman"/>
                <w:sz w:val="28"/>
                <w:szCs w:val="28"/>
              </w:rPr>
            </w:pPr>
            <w:r w:rsidRPr="00A505EA">
              <w:rPr>
                <w:rFonts w:ascii="Times New Roman" w:hAnsi="Times New Roman" w:cs="Times New Roman"/>
                <w:sz w:val="28"/>
                <w:szCs w:val="28"/>
              </w:rPr>
              <w:t>При ответах на телефонные звонки и устные начальник сектора по имущественным вопросам, ответственный за предоставление муниципальной услуги, специалист МБУ «МФЦ городского округа город Кулебаки», осуществляющий консультирование по предоставлению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100E" w:rsidRPr="00A505EA" w:rsidRDefault="0008100E" w:rsidP="0008100E">
            <w:pPr>
              <w:tabs>
                <w:tab w:val="left" w:pos="22"/>
                <w:tab w:val="left" w:pos="731"/>
              </w:tabs>
              <w:spacing w:after="0" w:line="240" w:lineRule="auto"/>
              <w:jc w:val="both"/>
              <w:rPr>
                <w:rFonts w:ascii="Times New Roman" w:hAnsi="Times New Roman" w:cs="Times New Roman"/>
                <w:sz w:val="28"/>
                <w:szCs w:val="28"/>
              </w:rPr>
            </w:pPr>
            <w:r w:rsidRPr="00A505EA">
              <w:rPr>
                <w:rFonts w:ascii="Times New Roman" w:hAnsi="Times New Roman" w:cs="Times New Roman"/>
                <w:sz w:val="28"/>
                <w:szCs w:val="28"/>
              </w:rPr>
              <w:tab/>
            </w:r>
            <w:r w:rsidRPr="00A505EA">
              <w:rPr>
                <w:rFonts w:ascii="Times New Roman" w:hAnsi="Times New Roman" w:cs="Times New Roman"/>
                <w:sz w:val="28"/>
                <w:szCs w:val="28"/>
              </w:rPr>
              <w:tab/>
              <w:t>При невозможности начальника сектора по имущественным вопросам, специалиста МБУ «МФЦ городского округа город Кулебаки»,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заинтересованному лицу должен быть сообщен телефонный номер, по которому можно получить необходимую информацию.</w:t>
            </w:r>
          </w:p>
          <w:p w:rsidR="0008100E" w:rsidRPr="00A505EA" w:rsidRDefault="0008100E" w:rsidP="0008100E">
            <w:pPr>
              <w:tabs>
                <w:tab w:val="left" w:pos="731"/>
              </w:tab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Информирование (консультирование) осуществляется начальником сектора по имущественным вопросам, специалистом МБУ «МФЦ городского округа город Кулебаки» по следующим вопросам:</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содержание и ход предоставления муниципальной услуги;</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xml:space="preserve">время приема и выдачи документов; </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срок принятия решения о предоставлении муниципальной услуги;</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lastRenderedPageBreak/>
              <w:t>порядок обжалования действий (бездействий) и решений, осуществляемых и принимаемых в ходе предоставления муниципальной услуги.</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Основными требованиями к информированию заявителей являются:</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достоверность предоставляемой информации;</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четкость в изложении информации;</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полнота информации;</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удобство и доступность получения информации;</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оперативность предоставления информации.</w:t>
            </w:r>
          </w:p>
          <w:p w:rsidR="0008100E" w:rsidRPr="00A505EA" w:rsidRDefault="0008100E" w:rsidP="0008100E">
            <w:pPr>
              <w:widowControl w:val="0"/>
              <w:autoSpaceDE w:val="0"/>
              <w:autoSpaceDN w:val="0"/>
              <w:adjustRightInd w:val="0"/>
              <w:spacing w:after="0" w:line="240" w:lineRule="auto"/>
              <w:ind w:firstLine="771"/>
              <w:jc w:val="both"/>
              <w:rPr>
                <w:rFonts w:ascii="Times New Roman" w:hAnsi="Times New Roman" w:cs="Times New Roman"/>
                <w:color w:val="000000"/>
                <w:sz w:val="28"/>
                <w:szCs w:val="28"/>
              </w:rPr>
            </w:pPr>
            <w:r w:rsidRPr="00A505EA">
              <w:rPr>
                <w:rFonts w:ascii="Times New Roman" w:hAnsi="Times New Roman" w:cs="Times New Roman"/>
                <w:color w:val="000000"/>
                <w:sz w:val="28"/>
                <w:szCs w:val="28"/>
              </w:rPr>
              <w:t>Информация по вопросам предоставления муниципальной услуги может быть получена заявителем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интернет-портал государственных и муниципальных услуг (функций)».</w:t>
            </w:r>
          </w:p>
          <w:p w:rsidR="0008100E" w:rsidRDefault="0008100E" w:rsidP="00655848">
            <w:pPr>
              <w:autoSpaceDE w:val="0"/>
              <w:autoSpaceDN w:val="0"/>
              <w:adjustRightInd w:val="0"/>
              <w:spacing w:after="0" w:line="240" w:lineRule="auto"/>
              <w:jc w:val="both"/>
              <w:rPr>
                <w:rFonts w:ascii="Times New Roman" w:hAnsi="Times New Roman" w:cs="Times New Roman"/>
                <w:b/>
                <w:sz w:val="28"/>
                <w:szCs w:val="28"/>
              </w:rPr>
            </w:pPr>
          </w:p>
          <w:p w:rsidR="00AB162A" w:rsidRPr="001D0B66" w:rsidRDefault="00AB162A" w:rsidP="001D0B66">
            <w:pPr>
              <w:adjustRightInd w:val="0"/>
              <w:spacing w:after="0" w:line="240" w:lineRule="auto"/>
              <w:ind w:firstLine="720"/>
              <w:jc w:val="both"/>
              <w:rPr>
                <w:rFonts w:ascii="Times New Roman" w:hAnsi="Times New Roman" w:cs="Times New Roman"/>
                <w:b/>
                <w:sz w:val="28"/>
                <w:szCs w:val="28"/>
              </w:rPr>
            </w:pPr>
            <w:r w:rsidRPr="00AB162A">
              <w:rPr>
                <w:rFonts w:ascii="Times New Roman" w:hAnsi="Times New Roman" w:cs="Times New Roman"/>
                <w:b/>
                <w:sz w:val="28"/>
                <w:szCs w:val="28"/>
              </w:rPr>
              <w:t>1.3.2.</w:t>
            </w:r>
            <w:r w:rsidRPr="00A505EA">
              <w:rPr>
                <w:rFonts w:ascii="Times New Roman" w:hAnsi="Times New Roman" w:cs="Times New Roman"/>
                <w:b/>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w:t>
            </w:r>
            <w:r w:rsidRPr="001D0B66">
              <w:rPr>
                <w:rFonts w:ascii="Times New Roman" w:hAnsi="Times New Roman" w:cs="Times New Roman"/>
                <w:b/>
                <w:sz w:val="28"/>
                <w:szCs w:val="28"/>
              </w:rPr>
              <w:t>муниципальных услуг.</w:t>
            </w:r>
          </w:p>
          <w:p w:rsidR="001D0B66" w:rsidRPr="001D0B66" w:rsidRDefault="001D0B66" w:rsidP="001D0B66">
            <w:pPr>
              <w:adjustRightInd w:val="0"/>
              <w:spacing w:after="0" w:line="240" w:lineRule="auto"/>
              <w:ind w:firstLine="720"/>
              <w:jc w:val="both"/>
              <w:rPr>
                <w:rFonts w:ascii="Times New Roman" w:hAnsi="Times New Roman" w:cs="Times New Roman"/>
                <w:sz w:val="28"/>
                <w:szCs w:val="28"/>
              </w:rPr>
            </w:pPr>
            <w:r w:rsidRPr="001D0B66">
              <w:rPr>
                <w:rFonts w:ascii="Times New Roman" w:hAnsi="Times New Roman" w:cs="Times New Roman"/>
                <w:sz w:val="28"/>
                <w:szCs w:val="28"/>
              </w:rPr>
              <w:t>Информация по вопросам предоставления муниципальной услуги размещается</w:t>
            </w:r>
          </w:p>
          <w:p w:rsidR="001D0B66" w:rsidRPr="001D0B66" w:rsidRDefault="001D0B66" w:rsidP="001D0B66">
            <w:pPr>
              <w:adjustRightInd w:val="0"/>
              <w:spacing w:after="0" w:line="240" w:lineRule="auto"/>
              <w:ind w:firstLine="720"/>
              <w:jc w:val="both"/>
              <w:rPr>
                <w:rFonts w:ascii="Times New Roman" w:hAnsi="Times New Roman" w:cs="Times New Roman"/>
                <w:sz w:val="28"/>
                <w:szCs w:val="28"/>
              </w:rPr>
            </w:pPr>
            <w:r w:rsidRPr="001D0B66">
              <w:rPr>
                <w:rFonts w:ascii="Times New Roman" w:hAnsi="Times New Roman" w:cs="Times New Roman"/>
                <w:sz w:val="28"/>
                <w:szCs w:val="28"/>
              </w:rPr>
              <w:t xml:space="preserve">1) на официальном сайте городского округа город Кулебаки Нижегородской области </w:t>
            </w:r>
            <w:hyperlink r:id="rId13" w:history="1">
              <w:r w:rsidRPr="001D0B66">
                <w:rPr>
                  <w:rStyle w:val="a8"/>
                  <w:rFonts w:ascii="Times New Roman" w:hAnsi="Times New Roman" w:cs="Times New Roman"/>
                  <w:sz w:val="28"/>
                  <w:szCs w:val="28"/>
                  <w:lang w:val="en-US"/>
                </w:rPr>
                <w:t>www</w:t>
              </w:r>
              <w:r w:rsidRPr="001D0B66">
                <w:rPr>
                  <w:rStyle w:val="a8"/>
                  <w:rFonts w:ascii="Times New Roman" w:hAnsi="Times New Roman" w:cs="Times New Roman"/>
                  <w:sz w:val="28"/>
                  <w:szCs w:val="28"/>
                </w:rPr>
                <w:t>.</w:t>
              </w:r>
              <w:r w:rsidRPr="001D0B66">
                <w:rPr>
                  <w:rFonts w:ascii="Times New Roman" w:hAnsi="Times New Roman" w:cs="Times New Roman"/>
                  <w:iCs/>
                  <w:sz w:val="28"/>
                  <w:szCs w:val="28"/>
                  <w:u w:val="single"/>
                </w:rPr>
                <w:t xml:space="preserve"> кулебаки-округ.рф</w:t>
              </w:r>
            </w:hyperlink>
            <w:r w:rsidRPr="001D0B66">
              <w:rPr>
                <w:rFonts w:ascii="Times New Roman" w:hAnsi="Times New Roman" w:cs="Times New Roman"/>
                <w:sz w:val="28"/>
                <w:szCs w:val="28"/>
              </w:rPr>
              <w:t xml:space="preserve">, и на Едином портале государственных и муниципальных услуг (функций). </w:t>
            </w:r>
            <w:r w:rsidRPr="001D0B66">
              <w:rPr>
                <w:rStyle w:val="b-serp-urlitem1"/>
                <w:rFonts w:ascii="Times New Roman" w:hAnsi="Times New Roman" w:cs="Times New Roman"/>
                <w:sz w:val="28"/>
                <w:szCs w:val="28"/>
              </w:rPr>
              <w:t>;</w:t>
            </w:r>
          </w:p>
          <w:p w:rsidR="001D0B66" w:rsidRPr="001D0B66" w:rsidRDefault="001D0B66" w:rsidP="001D0B66">
            <w:pPr>
              <w:adjustRightInd w:val="0"/>
              <w:spacing w:after="0" w:line="240" w:lineRule="auto"/>
              <w:ind w:firstLine="720"/>
              <w:jc w:val="both"/>
              <w:rPr>
                <w:rFonts w:ascii="Times New Roman" w:hAnsi="Times New Roman" w:cs="Times New Roman"/>
                <w:sz w:val="28"/>
                <w:szCs w:val="28"/>
              </w:rPr>
            </w:pPr>
            <w:r w:rsidRPr="001D0B66">
              <w:rPr>
                <w:rFonts w:ascii="Times New Roman" w:hAnsi="Times New Roman" w:cs="Times New Roman"/>
                <w:sz w:val="28"/>
                <w:szCs w:val="28"/>
              </w:rPr>
              <w:t>2) на информационном стенде КУМИ администрации городского округа город Кулебаки Нижегородской области;</w:t>
            </w:r>
          </w:p>
          <w:p w:rsidR="001D0B66" w:rsidRPr="001D0B66" w:rsidRDefault="001D0B66" w:rsidP="001D0B66">
            <w:pPr>
              <w:tabs>
                <w:tab w:val="left" w:pos="1"/>
                <w:tab w:val="left" w:pos="993"/>
              </w:tabs>
              <w:spacing w:after="0" w:line="240" w:lineRule="auto"/>
              <w:ind w:firstLine="720"/>
              <w:jc w:val="both"/>
              <w:rPr>
                <w:rFonts w:ascii="Times New Roman" w:hAnsi="Times New Roman" w:cs="Times New Roman"/>
                <w:sz w:val="28"/>
                <w:szCs w:val="28"/>
              </w:rPr>
            </w:pPr>
            <w:r w:rsidRPr="001D0B66">
              <w:rPr>
                <w:rFonts w:ascii="Times New Roman" w:hAnsi="Times New Roman" w:cs="Times New Roman"/>
                <w:sz w:val="28"/>
                <w:szCs w:val="28"/>
              </w:rPr>
              <w:t xml:space="preserve">3) на информационном стенде МБУ «МФЦ городского округа город Кулебаки»; </w:t>
            </w:r>
          </w:p>
          <w:p w:rsidR="001D0B66" w:rsidRPr="001D0B66" w:rsidRDefault="001D0B66" w:rsidP="001D0B66">
            <w:pPr>
              <w:autoSpaceDE w:val="0"/>
              <w:autoSpaceDN w:val="0"/>
              <w:adjustRightInd w:val="0"/>
              <w:spacing w:after="0" w:line="240" w:lineRule="auto"/>
              <w:ind w:firstLine="709"/>
              <w:jc w:val="both"/>
              <w:rPr>
                <w:rFonts w:ascii="Times New Roman" w:hAnsi="Times New Roman" w:cs="Times New Roman"/>
                <w:sz w:val="28"/>
                <w:szCs w:val="28"/>
              </w:rPr>
            </w:pPr>
            <w:r w:rsidRPr="001D0B66">
              <w:rPr>
                <w:rFonts w:ascii="Times New Roman" w:hAnsi="Times New Roman" w:cs="Times New Roman"/>
                <w:sz w:val="28"/>
                <w:szCs w:val="28"/>
              </w:rPr>
              <w:t xml:space="preserve">Справочная информации не приводится в тексте регламента и подлежит обязательному размещению на официальном сайте городского округа город Кулебаки Нижегородской области в сети «Интернет» </w:t>
            </w:r>
            <w:hyperlink r:id="rId14" w:history="1">
              <w:r w:rsidRPr="001D0B66">
                <w:rPr>
                  <w:rStyle w:val="a8"/>
                  <w:rFonts w:ascii="Times New Roman" w:hAnsi="Times New Roman" w:cs="Times New Roman"/>
                  <w:sz w:val="28"/>
                  <w:szCs w:val="28"/>
                  <w:lang w:val="en-US"/>
                </w:rPr>
                <w:t>www</w:t>
              </w:r>
              <w:r w:rsidRPr="001D0B66">
                <w:rPr>
                  <w:rStyle w:val="a8"/>
                  <w:rFonts w:ascii="Times New Roman" w:hAnsi="Times New Roman" w:cs="Times New Roman"/>
                  <w:sz w:val="28"/>
                  <w:szCs w:val="28"/>
                </w:rPr>
                <w:t>.</w:t>
              </w:r>
              <w:r w:rsidRPr="001D0B66">
                <w:rPr>
                  <w:rFonts w:ascii="Times New Roman" w:hAnsi="Times New Roman" w:cs="Times New Roman"/>
                  <w:iCs/>
                  <w:sz w:val="28"/>
                  <w:szCs w:val="28"/>
                  <w:u w:val="single"/>
                </w:rPr>
                <w:t xml:space="preserve"> кулебаки-округ.рф</w:t>
              </w:r>
            </w:hyperlink>
            <w:r w:rsidRPr="001D0B66">
              <w:rPr>
                <w:rFonts w:ascii="Times New Roman" w:hAnsi="Times New Roman" w:cs="Times New Roman"/>
                <w:sz w:val="28"/>
                <w:szCs w:val="28"/>
              </w:rPr>
              <w:t xml:space="preserve"> »,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1D0B66" w:rsidRPr="001D0B66" w:rsidRDefault="001D0B66" w:rsidP="001D0B66">
            <w:pPr>
              <w:autoSpaceDE w:val="0"/>
              <w:autoSpaceDN w:val="0"/>
              <w:adjustRightInd w:val="0"/>
              <w:spacing w:after="0" w:line="240" w:lineRule="auto"/>
              <w:ind w:firstLine="709"/>
              <w:jc w:val="both"/>
              <w:rPr>
                <w:rFonts w:ascii="Times New Roman" w:hAnsi="Times New Roman" w:cs="Times New Roman"/>
                <w:sz w:val="28"/>
                <w:szCs w:val="28"/>
              </w:rPr>
            </w:pPr>
            <w:r w:rsidRPr="001D0B66">
              <w:rPr>
                <w:rFonts w:ascii="Times New Roman" w:hAnsi="Times New Roman" w:cs="Times New Roman"/>
                <w:sz w:val="28"/>
                <w:szCs w:val="28"/>
              </w:rPr>
              <w:t xml:space="preserve">Администрации городского округа город Кулебаки Нижегородской области обеспечивает в установленном порядке размещение и актуализацию размещенной справочной информации  </w:t>
            </w:r>
            <w:hyperlink r:id="rId15" w:history="1">
              <w:r w:rsidRPr="001D0B66">
                <w:rPr>
                  <w:rStyle w:val="a8"/>
                  <w:rFonts w:ascii="Times New Roman" w:hAnsi="Times New Roman" w:cs="Times New Roman"/>
                  <w:sz w:val="28"/>
                  <w:szCs w:val="28"/>
                  <w:lang w:val="en-US"/>
                </w:rPr>
                <w:t>www</w:t>
              </w:r>
              <w:r w:rsidRPr="001D0B66">
                <w:rPr>
                  <w:rStyle w:val="a8"/>
                  <w:rFonts w:ascii="Times New Roman" w:hAnsi="Times New Roman" w:cs="Times New Roman"/>
                  <w:sz w:val="28"/>
                  <w:szCs w:val="28"/>
                </w:rPr>
                <w:t>.</w:t>
              </w:r>
              <w:r w:rsidRPr="001D0B66">
                <w:rPr>
                  <w:rFonts w:ascii="Times New Roman" w:hAnsi="Times New Roman" w:cs="Times New Roman"/>
                  <w:iCs/>
                  <w:sz w:val="28"/>
                  <w:szCs w:val="28"/>
                  <w:u w:val="single"/>
                </w:rPr>
                <w:t xml:space="preserve"> кулебаки-округ.рф</w:t>
              </w:r>
            </w:hyperlink>
            <w:r w:rsidRPr="001D0B66">
              <w:rPr>
                <w:rFonts w:ascii="Times New Roman" w:hAnsi="Times New Roman" w:cs="Times New Roman"/>
                <w:sz w:val="28"/>
                <w:szCs w:val="28"/>
              </w:rPr>
              <w:t xml:space="preserve"> ».</w:t>
            </w:r>
          </w:p>
          <w:p w:rsidR="00ED2758" w:rsidRPr="001D0B66" w:rsidRDefault="00ED2758" w:rsidP="001D0B66">
            <w:pPr>
              <w:widowControl w:val="0"/>
              <w:autoSpaceDE w:val="0"/>
              <w:autoSpaceDN w:val="0"/>
              <w:adjustRightInd w:val="0"/>
              <w:spacing w:after="0" w:line="240" w:lineRule="auto"/>
              <w:ind w:firstLine="771"/>
              <w:jc w:val="both"/>
              <w:rPr>
                <w:rFonts w:ascii="Times New Roman" w:hAnsi="Times New Roman" w:cs="Times New Roman"/>
                <w:b/>
                <w:color w:val="000000"/>
                <w:sz w:val="28"/>
                <w:szCs w:val="28"/>
              </w:rPr>
            </w:pPr>
          </w:p>
          <w:p w:rsidR="00ED2758" w:rsidRPr="001D0B66" w:rsidRDefault="00ED2758" w:rsidP="001D0B66">
            <w:pPr>
              <w:widowControl w:val="0"/>
              <w:autoSpaceDE w:val="0"/>
              <w:autoSpaceDN w:val="0"/>
              <w:adjustRightInd w:val="0"/>
              <w:spacing w:after="0" w:line="240" w:lineRule="auto"/>
              <w:ind w:firstLine="771"/>
              <w:jc w:val="center"/>
              <w:rPr>
                <w:rFonts w:ascii="Times New Roman" w:hAnsi="Times New Roman" w:cs="Times New Roman"/>
                <w:b/>
                <w:sz w:val="28"/>
                <w:szCs w:val="28"/>
              </w:rPr>
            </w:pPr>
            <w:r w:rsidRPr="001D0B66">
              <w:rPr>
                <w:rFonts w:ascii="Times New Roman" w:hAnsi="Times New Roman" w:cs="Times New Roman"/>
                <w:b/>
                <w:sz w:val="28"/>
                <w:szCs w:val="28"/>
              </w:rPr>
              <w:t xml:space="preserve">Раздел </w:t>
            </w:r>
            <w:r w:rsidRPr="001D0B66">
              <w:rPr>
                <w:rFonts w:ascii="Times New Roman" w:hAnsi="Times New Roman" w:cs="Times New Roman"/>
                <w:b/>
                <w:bCs/>
                <w:sz w:val="28"/>
                <w:szCs w:val="28"/>
              </w:rPr>
              <w:t>2. Стандарт предоставления муниципальной услуги</w:t>
            </w:r>
          </w:p>
          <w:p w:rsidR="00ED2758" w:rsidRPr="001D0B66" w:rsidRDefault="00ED2758" w:rsidP="001D0B66">
            <w:pPr>
              <w:pStyle w:val="afe"/>
              <w:spacing w:line="240" w:lineRule="auto"/>
              <w:ind w:firstLine="709"/>
              <w:rPr>
                <w:szCs w:val="28"/>
              </w:rPr>
            </w:pPr>
            <w:r w:rsidRPr="001D0B66">
              <w:rPr>
                <w:b/>
                <w:szCs w:val="28"/>
              </w:rPr>
              <w:t>2.1. Наименование муниципальной услуги.</w:t>
            </w:r>
          </w:p>
          <w:p w:rsidR="00ED2758" w:rsidRPr="001D0B66" w:rsidRDefault="009E2A84" w:rsidP="001D0B66">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Отчуждение</w:t>
            </w:r>
            <w:r w:rsidR="006D73F5" w:rsidRPr="001D0B66">
              <w:rPr>
                <w:rFonts w:ascii="Times New Roman" w:hAnsi="Times New Roman" w:cs="Times New Roman"/>
                <w:bCs/>
                <w:sz w:val="28"/>
                <w:szCs w:val="28"/>
              </w:rPr>
              <w:t xml:space="preserve"> </w:t>
            </w:r>
            <w:r w:rsidR="006D73F5" w:rsidRPr="001D0B66">
              <w:rPr>
                <w:rFonts w:ascii="Times New Roman" w:hAnsi="Times New Roman" w:cs="Times New Roman"/>
                <w:bCs/>
                <w:spacing w:val="-1"/>
                <w:sz w:val="28"/>
                <w:szCs w:val="28"/>
              </w:rPr>
              <w:t xml:space="preserve">имущества, являющегося муниципальной собственностью </w:t>
            </w:r>
            <w:r w:rsidR="006D73F5" w:rsidRPr="001D0B66">
              <w:rPr>
                <w:rFonts w:ascii="Times New Roman" w:hAnsi="Times New Roman" w:cs="Times New Roman"/>
                <w:sz w:val="28"/>
                <w:szCs w:val="28"/>
              </w:rPr>
              <w:t>городского округа город Кулебаки Нижегородской области</w:t>
            </w:r>
            <w:r w:rsidR="004F4D2F">
              <w:rPr>
                <w:rFonts w:ascii="Times New Roman" w:hAnsi="Times New Roman" w:cs="Times New Roman"/>
                <w:sz w:val="28"/>
                <w:szCs w:val="28"/>
              </w:rPr>
              <w:t>,</w:t>
            </w:r>
            <w:r w:rsidR="006D73F5" w:rsidRPr="001D0B66">
              <w:rPr>
                <w:rFonts w:ascii="Times New Roman" w:hAnsi="Times New Roman" w:cs="Times New Roman"/>
                <w:sz w:val="28"/>
                <w:szCs w:val="28"/>
              </w:rPr>
              <w:t xml:space="preserve"> арендуемого </w:t>
            </w:r>
            <w:r w:rsidR="006D73F5" w:rsidRPr="001D0B66">
              <w:rPr>
                <w:rFonts w:ascii="Times New Roman" w:hAnsi="Times New Roman" w:cs="Times New Roman"/>
                <w:bCs/>
                <w:spacing w:val="-1"/>
                <w:sz w:val="28"/>
                <w:szCs w:val="28"/>
              </w:rPr>
              <w:t>субъектам</w:t>
            </w:r>
            <w:r w:rsidR="00994012" w:rsidRPr="001D0B66">
              <w:rPr>
                <w:rFonts w:ascii="Times New Roman" w:hAnsi="Times New Roman" w:cs="Times New Roman"/>
                <w:bCs/>
                <w:spacing w:val="-1"/>
                <w:sz w:val="28"/>
                <w:szCs w:val="28"/>
              </w:rPr>
              <w:t>и</w:t>
            </w:r>
            <w:r w:rsidR="006D73F5" w:rsidRPr="001D0B66">
              <w:rPr>
                <w:rFonts w:ascii="Times New Roman" w:hAnsi="Times New Roman" w:cs="Times New Roman"/>
                <w:bCs/>
                <w:spacing w:val="-1"/>
                <w:sz w:val="28"/>
                <w:szCs w:val="28"/>
              </w:rPr>
              <w:t xml:space="preserve"> малого и среднего предпринимательства</w:t>
            </w:r>
            <w:r w:rsidR="00494ADC" w:rsidRPr="001D0B66">
              <w:rPr>
                <w:rFonts w:ascii="Times New Roman" w:eastAsia="Times New Roman" w:hAnsi="Times New Roman" w:cs="Times New Roman"/>
                <w:bCs/>
                <w:spacing w:val="-1"/>
                <w:sz w:val="28"/>
                <w:szCs w:val="28"/>
              </w:rPr>
              <w:t xml:space="preserve"> при реализации их преимущественного права</w:t>
            </w:r>
            <w:r w:rsidR="00ED2758" w:rsidRPr="001D0B66">
              <w:rPr>
                <w:rFonts w:ascii="Times New Roman" w:hAnsi="Times New Roman" w:cs="Times New Roman"/>
                <w:sz w:val="28"/>
                <w:szCs w:val="28"/>
              </w:rPr>
              <w:t xml:space="preserve"> (далее – муниципальная услуга).</w:t>
            </w:r>
          </w:p>
          <w:p w:rsidR="00ED2758" w:rsidRPr="00494ADC" w:rsidRDefault="00ED2758" w:rsidP="001D0B66">
            <w:pPr>
              <w:pStyle w:val="afe"/>
              <w:spacing w:line="240" w:lineRule="auto"/>
              <w:ind w:firstLine="709"/>
              <w:rPr>
                <w:b/>
                <w:szCs w:val="28"/>
              </w:rPr>
            </w:pPr>
            <w:r w:rsidRPr="001D0B66">
              <w:rPr>
                <w:b/>
                <w:szCs w:val="28"/>
              </w:rPr>
              <w:t>2.2.</w:t>
            </w:r>
            <w:r w:rsidRPr="001D0B66">
              <w:rPr>
                <w:szCs w:val="28"/>
              </w:rPr>
              <w:t xml:space="preserve"> </w:t>
            </w:r>
            <w:r w:rsidRPr="001D0B66">
              <w:rPr>
                <w:b/>
                <w:szCs w:val="28"/>
              </w:rPr>
              <w:t>Наименование органа, предоставляющего муниципальную услугу. Участвующие</w:t>
            </w:r>
            <w:r w:rsidRPr="00494ADC">
              <w:rPr>
                <w:b/>
                <w:szCs w:val="28"/>
              </w:rPr>
              <w:t xml:space="preserve"> в предоставлении муниципальной услуги органы.</w:t>
            </w:r>
          </w:p>
          <w:p w:rsidR="00ED2758" w:rsidRPr="00031658" w:rsidRDefault="00ED2758" w:rsidP="00494ADC">
            <w:pPr>
              <w:tabs>
                <w:tab w:val="left" w:pos="720"/>
              </w:tabs>
              <w:spacing w:after="0" w:line="240" w:lineRule="auto"/>
              <w:ind w:firstLine="720"/>
              <w:jc w:val="both"/>
              <w:rPr>
                <w:rFonts w:ascii="Times New Roman" w:hAnsi="Times New Roman" w:cs="Times New Roman"/>
                <w:sz w:val="28"/>
                <w:szCs w:val="28"/>
              </w:rPr>
            </w:pPr>
            <w:r w:rsidRPr="00494ADC">
              <w:rPr>
                <w:rFonts w:ascii="Times New Roman" w:hAnsi="Times New Roman" w:cs="Times New Roman"/>
                <w:sz w:val="28"/>
                <w:szCs w:val="28"/>
              </w:rPr>
              <w:t>Муниципальная</w:t>
            </w:r>
            <w:r w:rsidRPr="00031658">
              <w:rPr>
                <w:rFonts w:ascii="Times New Roman" w:hAnsi="Times New Roman" w:cs="Times New Roman"/>
                <w:sz w:val="28"/>
                <w:szCs w:val="28"/>
              </w:rPr>
              <w:t xml:space="preserve"> услуга предоставляется администрацией городского округа </w:t>
            </w:r>
            <w:r w:rsidRPr="00031658">
              <w:rPr>
                <w:rFonts w:ascii="Times New Roman" w:hAnsi="Times New Roman" w:cs="Times New Roman"/>
                <w:sz w:val="28"/>
                <w:szCs w:val="28"/>
              </w:rPr>
              <w:lastRenderedPageBreak/>
              <w:t xml:space="preserve">город Кулебаки Нижегородской области в лице Сектора по имущественным вопросам комитета по управлению муниципальным имуществом администрации городского округа город Кулебаки Нижегородской области (далее – сектор). </w:t>
            </w:r>
          </w:p>
          <w:p w:rsidR="00ED2758" w:rsidRPr="00031658" w:rsidRDefault="00ED2758" w:rsidP="00655848">
            <w:pPr>
              <w:tabs>
                <w:tab w:val="left" w:pos="720"/>
              </w:tabs>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В предоставлении муниципальной услуги участвует МБУ «МФЦ городского округа город Кулебаки», который осуществляет прием документов от заявителей и выдачу промежуточного ответа по предоставлению муниципальной услуги.</w:t>
            </w:r>
          </w:p>
          <w:p w:rsidR="00ED2758" w:rsidRPr="00031658" w:rsidRDefault="00ED2758" w:rsidP="00655848">
            <w:pPr>
              <w:pStyle w:val="afe"/>
              <w:tabs>
                <w:tab w:val="left" w:pos="0"/>
              </w:tabs>
              <w:spacing w:line="240" w:lineRule="auto"/>
              <w:ind w:firstLine="732"/>
              <w:rPr>
                <w:szCs w:val="28"/>
              </w:rPr>
            </w:pPr>
            <w:r w:rsidRPr="00031658">
              <w:rPr>
                <w:szCs w:val="28"/>
              </w:rPr>
              <w:t>Лицом, ответственным за исполнение административных процедур, является начальник сектора по имущественным вопросам комитета по управлению муниципальным имуществом администрации городского округа город Кулебаки Нижегородской области</w:t>
            </w:r>
            <w:r w:rsidR="00EE1E44">
              <w:rPr>
                <w:szCs w:val="28"/>
              </w:rPr>
              <w:t xml:space="preserve"> (далее- начальник сектора)</w:t>
            </w:r>
            <w:r w:rsidRPr="00031658">
              <w:rPr>
                <w:szCs w:val="28"/>
              </w:rPr>
              <w:t>.</w:t>
            </w:r>
          </w:p>
          <w:p w:rsidR="00ED2758" w:rsidRPr="00031658" w:rsidRDefault="00ED2758" w:rsidP="00655848">
            <w:pPr>
              <w:pStyle w:val="afe"/>
              <w:tabs>
                <w:tab w:val="left" w:pos="0"/>
              </w:tabs>
              <w:spacing w:line="240" w:lineRule="auto"/>
              <w:ind w:firstLine="732"/>
              <w:rPr>
                <w:szCs w:val="28"/>
              </w:rPr>
            </w:pPr>
            <w:r w:rsidRPr="00031658">
              <w:rPr>
                <w:szCs w:val="28"/>
              </w:rPr>
              <w:t xml:space="preserve">Лицом, ответственным за прием, передачу документов в КУМИ, а также </w:t>
            </w:r>
            <w:bookmarkStart w:id="1" w:name="OLE_LINK8"/>
            <w:r w:rsidRPr="00031658">
              <w:rPr>
                <w:szCs w:val="28"/>
              </w:rPr>
              <w:t xml:space="preserve">выдачу промежуточного ответа заявителю </w:t>
            </w:r>
            <w:bookmarkEnd w:id="1"/>
            <w:r w:rsidRPr="00031658">
              <w:rPr>
                <w:szCs w:val="28"/>
              </w:rPr>
              <w:t>(в случае обращения заявителя в МБУ «МФЦ городского округа город Кулебаки») является специалист МБУ «МФЦ городского округа город Кулебаки».</w:t>
            </w:r>
          </w:p>
          <w:p w:rsidR="00ED2758" w:rsidRPr="00031658" w:rsidRDefault="00ED2758" w:rsidP="00655848">
            <w:pPr>
              <w:autoSpaceDE w:val="0"/>
              <w:autoSpaceDN w:val="0"/>
              <w:adjustRightInd w:val="0"/>
              <w:spacing w:after="0" w:line="240" w:lineRule="auto"/>
              <w:ind w:firstLine="771"/>
              <w:jc w:val="both"/>
              <w:rPr>
                <w:rFonts w:ascii="Times New Roman" w:hAnsi="Times New Roman" w:cs="Times New Roman"/>
                <w:sz w:val="28"/>
                <w:szCs w:val="28"/>
              </w:rPr>
            </w:pPr>
            <w:r w:rsidRPr="00031658">
              <w:rPr>
                <w:rFonts w:ascii="Times New Roman" w:hAnsi="Times New Roman" w:cs="Times New Roman"/>
                <w:sz w:val="28"/>
                <w:szCs w:val="28"/>
              </w:rPr>
              <w:t xml:space="preserve">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31658">
                <w:rPr>
                  <w:rFonts w:ascii="Times New Roman" w:hAnsi="Times New Roman" w:cs="Times New Roman"/>
                  <w:sz w:val="28"/>
                  <w:szCs w:val="28"/>
                </w:rPr>
                <w:t>части 1 статьи 9</w:t>
              </w:r>
            </w:hyperlink>
            <w:r w:rsidRPr="00031658">
              <w:rPr>
                <w:rFonts w:ascii="Times New Roman" w:hAnsi="Times New Roman" w:cs="Times New Roman"/>
                <w:sz w:val="28"/>
                <w:szCs w:val="28"/>
              </w:rPr>
              <w:t xml:space="preserve"> Федерального закона от 27.07.2010 N 210-ФЗ.</w:t>
            </w:r>
          </w:p>
          <w:p w:rsidR="00ED2758" w:rsidRPr="00031658" w:rsidRDefault="00ED2758" w:rsidP="00655848">
            <w:pPr>
              <w:autoSpaceDE w:val="0"/>
              <w:autoSpaceDN w:val="0"/>
              <w:adjustRightInd w:val="0"/>
              <w:spacing w:after="0" w:line="240" w:lineRule="auto"/>
              <w:ind w:firstLine="771"/>
              <w:jc w:val="both"/>
              <w:rPr>
                <w:rFonts w:ascii="Times New Roman" w:hAnsi="Times New Roman" w:cs="Times New Roman"/>
                <w:sz w:val="28"/>
                <w:szCs w:val="28"/>
              </w:rPr>
            </w:pPr>
          </w:p>
          <w:p w:rsidR="00ED2758" w:rsidRPr="00031658" w:rsidRDefault="00ED2758" w:rsidP="00655848">
            <w:pPr>
              <w:pStyle w:val="afe"/>
              <w:tabs>
                <w:tab w:val="left" w:pos="1418"/>
              </w:tabs>
              <w:spacing w:line="240" w:lineRule="auto"/>
              <w:ind w:firstLine="709"/>
              <w:rPr>
                <w:b/>
                <w:szCs w:val="28"/>
              </w:rPr>
            </w:pPr>
            <w:r w:rsidRPr="00031658">
              <w:rPr>
                <w:b/>
                <w:szCs w:val="28"/>
              </w:rPr>
              <w:t>2.3. Описание результата предоставления муниципальной услуги</w:t>
            </w:r>
          </w:p>
          <w:p w:rsidR="00ED2758" w:rsidRPr="00031658" w:rsidRDefault="00ED2758" w:rsidP="00655848">
            <w:pPr>
              <w:pStyle w:val="afe"/>
              <w:tabs>
                <w:tab w:val="left" w:pos="1418"/>
              </w:tabs>
              <w:spacing w:line="240" w:lineRule="auto"/>
              <w:ind w:firstLine="709"/>
              <w:rPr>
                <w:szCs w:val="28"/>
              </w:rPr>
            </w:pPr>
            <w:r w:rsidRPr="00031658">
              <w:rPr>
                <w:szCs w:val="28"/>
              </w:rPr>
              <w:t>Результатом предоставления муниципальной услуги является:</w:t>
            </w:r>
          </w:p>
          <w:p w:rsidR="00ED2758" w:rsidRPr="00031658" w:rsidRDefault="00ED2758" w:rsidP="002A7845">
            <w:pPr>
              <w:pStyle w:val="afe"/>
              <w:tabs>
                <w:tab w:val="left" w:pos="1418"/>
              </w:tabs>
              <w:spacing w:line="240" w:lineRule="auto"/>
              <w:ind w:firstLine="0"/>
            </w:pPr>
            <w:r w:rsidRPr="00031658">
              <w:t xml:space="preserve">- выдача </w:t>
            </w:r>
            <w:r w:rsidR="002A7845">
              <w:t xml:space="preserve">заявителю </w:t>
            </w:r>
            <w:r w:rsidRPr="00031658">
              <w:t>договора</w:t>
            </w:r>
            <w:r w:rsidRPr="00031658">
              <w:rPr>
                <w:b/>
                <w:szCs w:val="28"/>
              </w:rPr>
              <w:t xml:space="preserve"> </w:t>
            </w:r>
            <w:r w:rsidR="00EA72CB">
              <w:rPr>
                <w:szCs w:val="28"/>
              </w:rPr>
              <w:t>купли-продажи арендуемого имущества</w:t>
            </w:r>
            <w:r w:rsidR="00197279">
              <w:rPr>
                <w:szCs w:val="28"/>
              </w:rPr>
              <w:t xml:space="preserve"> (направление </w:t>
            </w:r>
            <w:r w:rsidR="00197279" w:rsidRPr="00031658">
              <w:t>договора</w:t>
            </w:r>
            <w:r w:rsidR="00197279" w:rsidRPr="00031658">
              <w:rPr>
                <w:b/>
                <w:szCs w:val="28"/>
              </w:rPr>
              <w:t xml:space="preserve"> </w:t>
            </w:r>
            <w:r w:rsidR="00197279">
              <w:rPr>
                <w:szCs w:val="28"/>
              </w:rPr>
              <w:t>купли-продажи арендуемого имущества заявителю посредством почтовой связи)</w:t>
            </w:r>
            <w:r w:rsidR="00EA72CB">
              <w:rPr>
                <w:szCs w:val="28"/>
              </w:rPr>
              <w:t>.</w:t>
            </w:r>
          </w:p>
          <w:p w:rsidR="005A0561" w:rsidRDefault="005A0561" w:rsidP="00655848">
            <w:pPr>
              <w:pStyle w:val="ConsPlusNormal"/>
              <w:jc w:val="both"/>
              <w:rPr>
                <w:rFonts w:ascii="Times New Roman" w:hAnsi="Times New Roman" w:cs="Times New Roman"/>
                <w:b/>
                <w:sz w:val="28"/>
                <w:szCs w:val="28"/>
              </w:rPr>
            </w:pPr>
          </w:p>
          <w:p w:rsidR="00ED2758" w:rsidRPr="00031658" w:rsidRDefault="00ED2758" w:rsidP="00655848">
            <w:pPr>
              <w:pStyle w:val="ConsPlusNormal"/>
              <w:jc w:val="both"/>
              <w:rPr>
                <w:rFonts w:ascii="Times New Roman" w:hAnsi="Times New Roman" w:cs="Times New Roman"/>
                <w:b/>
                <w:sz w:val="28"/>
                <w:szCs w:val="28"/>
              </w:rPr>
            </w:pPr>
            <w:r w:rsidRPr="00031658">
              <w:rPr>
                <w:rFonts w:ascii="Times New Roman" w:hAnsi="Times New Roman" w:cs="Times New Roman"/>
                <w:b/>
                <w:sz w:val="28"/>
                <w:szCs w:val="28"/>
              </w:rPr>
              <w:t>2.4. Срок предоставления муниципальной услуги:</w:t>
            </w:r>
          </w:p>
          <w:p w:rsidR="00ED2758" w:rsidRPr="00031658" w:rsidRDefault="00ED2758" w:rsidP="00655848">
            <w:pPr>
              <w:pStyle w:val="afe"/>
              <w:tabs>
                <w:tab w:val="left" w:pos="1418"/>
              </w:tabs>
              <w:spacing w:line="240" w:lineRule="auto"/>
              <w:ind w:firstLine="709"/>
              <w:rPr>
                <w:szCs w:val="28"/>
              </w:rPr>
            </w:pPr>
            <w:r w:rsidRPr="00031658">
              <w:rPr>
                <w:szCs w:val="28"/>
              </w:rPr>
              <w:t>Срок  предоставления муниципальной услуги составляет:</w:t>
            </w:r>
          </w:p>
          <w:p w:rsidR="00ED2758" w:rsidRDefault="00EA72CB" w:rsidP="00E969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не более </w:t>
            </w:r>
            <w:r w:rsidRPr="004625AA">
              <w:rPr>
                <w:rFonts w:ascii="Times New Roman" w:hAnsi="Times New Roman" w:cs="Times New Roman"/>
                <w:sz w:val="28"/>
                <w:szCs w:val="28"/>
              </w:rPr>
              <w:t>6</w:t>
            </w:r>
            <w:r w:rsidR="00E969B5" w:rsidRPr="004625AA">
              <w:rPr>
                <w:rFonts w:ascii="Times New Roman" w:hAnsi="Times New Roman" w:cs="Times New Roman"/>
                <w:sz w:val="28"/>
                <w:szCs w:val="28"/>
              </w:rPr>
              <w:t xml:space="preserve">2 </w:t>
            </w:r>
            <w:r w:rsidR="00ED2758" w:rsidRPr="004625AA">
              <w:rPr>
                <w:rFonts w:ascii="Times New Roman" w:hAnsi="Times New Roman" w:cs="Times New Roman"/>
                <w:sz w:val="28"/>
                <w:szCs w:val="28"/>
              </w:rPr>
              <w:t xml:space="preserve"> рабочих дней со дн</w:t>
            </w:r>
            <w:r w:rsidR="00611355" w:rsidRPr="004625AA">
              <w:rPr>
                <w:rFonts w:ascii="Times New Roman" w:hAnsi="Times New Roman" w:cs="Times New Roman"/>
                <w:sz w:val="28"/>
                <w:szCs w:val="28"/>
              </w:rPr>
              <w:t>я регистрац</w:t>
            </w:r>
            <w:r w:rsidR="00611355">
              <w:rPr>
                <w:rFonts w:ascii="Times New Roman" w:hAnsi="Times New Roman" w:cs="Times New Roman"/>
                <w:sz w:val="28"/>
                <w:szCs w:val="28"/>
              </w:rPr>
              <w:t>ии заявления в КУМИ</w:t>
            </w:r>
            <w:r w:rsidR="00236011" w:rsidRPr="00031658">
              <w:rPr>
                <w:rFonts w:ascii="Times New Roman" w:hAnsi="Times New Roman" w:cs="Times New Roman"/>
                <w:sz w:val="28"/>
                <w:szCs w:val="28"/>
              </w:rPr>
              <w:t xml:space="preserve"> </w:t>
            </w:r>
            <w:r w:rsidR="00E969B5">
              <w:rPr>
                <w:rFonts w:ascii="Times New Roman" w:hAnsi="Times New Roman" w:cs="Times New Roman"/>
                <w:sz w:val="28"/>
                <w:szCs w:val="28"/>
              </w:rPr>
              <w:t>или</w:t>
            </w:r>
            <w:r w:rsidR="00236011" w:rsidRPr="00031658">
              <w:rPr>
                <w:rFonts w:ascii="Times New Roman" w:hAnsi="Times New Roman" w:cs="Times New Roman"/>
                <w:sz w:val="28"/>
                <w:szCs w:val="28"/>
              </w:rPr>
              <w:t xml:space="preserve"> </w:t>
            </w:r>
            <w:r w:rsidR="00ED2758" w:rsidRPr="00031658">
              <w:rPr>
                <w:rFonts w:ascii="Times New Roman" w:hAnsi="Times New Roman" w:cs="Times New Roman"/>
                <w:sz w:val="28"/>
                <w:szCs w:val="28"/>
              </w:rPr>
              <w:t>МБУ «МФЦ городского округа город Кулебаки».</w:t>
            </w:r>
          </w:p>
          <w:p w:rsidR="005A0561" w:rsidRPr="00E30E42" w:rsidRDefault="005A0561" w:rsidP="005A0561">
            <w:pPr>
              <w:pStyle w:val="ConsPlusNormal"/>
              <w:ind w:firstLine="575"/>
              <w:jc w:val="both"/>
              <w:rPr>
                <w:rFonts w:ascii="Times New Roman" w:hAnsi="Times New Roman" w:cs="Times New Roman"/>
                <w:sz w:val="28"/>
                <w:szCs w:val="28"/>
              </w:rPr>
            </w:pPr>
            <w:r w:rsidRPr="005A0561">
              <w:rPr>
                <w:rFonts w:ascii="Times New Roman" w:hAnsi="Times New Roman" w:cs="Times New Roman"/>
                <w:spacing w:val="-3"/>
                <w:sz w:val="28"/>
                <w:szCs w:val="28"/>
              </w:rPr>
              <w:t>Выдача</w:t>
            </w:r>
            <w:r w:rsidRPr="005A0561">
              <w:rPr>
                <w:rFonts w:ascii="Times New Roman" w:hAnsi="Times New Roman" w:cs="Times New Roman"/>
                <w:sz w:val="28"/>
                <w:szCs w:val="28"/>
              </w:rPr>
              <w:t xml:space="preserve"> </w:t>
            </w:r>
            <w:r w:rsidRPr="005A0561">
              <w:rPr>
                <w:rFonts w:ascii="Times New Roman" w:hAnsi="Times New Roman" w:cs="Times New Roman"/>
                <w:spacing w:val="-2"/>
                <w:sz w:val="28"/>
                <w:szCs w:val="28"/>
              </w:rPr>
              <w:t>(направление)</w:t>
            </w:r>
            <w:r w:rsidRPr="005A0561">
              <w:rPr>
                <w:rFonts w:ascii="Times New Roman" w:hAnsi="Times New Roman" w:cs="Times New Roman"/>
                <w:sz w:val="28"/>
                <w:szCs w:val="28"/>
              </w:rPr>
              <w:t xml:space="preserve"> </w:t>
            </w:r>
            <w:r w:rsidRPr="005A0561">
              <w:rPr>
                <w:rFonts w:ascii="Times New Roman" w:hAnsi="Times New Roman" w:cs="Times New Roman"/>
                <w:spacing w:val="-2"/>
                <w:sz w:val="28"/>
                <w:szCs w:val="28"/>
              </w:rPr>
              <w:t>результата</w:t>
            </w:r>
            <w:r w:rsidRPr="005A0561">
              <w:rPr>
                <w:rFonts w:ascii="Times New Roman" w:hAnsi="Times New Roman" w:cs="Times New Roman"/>
                <w:sz w:val="28"/>
                <w:szCs w:val="28"/>
              </w:rPr>
              <w:t xml:space="preserve"> </w:t>
            </w:r>
            <w:r w:rsidRPr="005A0561">
              <w:rPr>
                <w:rFonts w:ascii="Times New Roman" w:hAnsi="Times New Roman" w:cs="Times New Roman"/>
                <w:spacing w:val="-2"/>
                <w:sz w:val="28"/>
                <w:szCs w:val="28"/>
              </w:rPr>
              <w:t>предоставления</w:t>
            </w:r>
            <w:r>
              <w:rPr>
                <w:rFonts w:ascii="Times New Roman" w:hAnsi="Times New Roman" w:cs="Times New Roman"/>
                <w:sz w:val="28"/>
                <w:szCs w:val="28"/>
              </w:rPr>
              <w:t xml:space="preserve"> </w:t>
            </w:r>
            <w:r w:rsidRPr="005A0561">
              <w:rPr>
                <w:rFonts w:ascii="Times New Roman" w:hAnsi="Times New Roman" w:cs="Times New Roman"/>
                <w:spacing w:val="-2"/>
                <w:sz w:val="28"/>
                <w:szCs w:val="28"/>
              </w:rPr>
              <w:t>муниципальной</w:t>
            </w:r>
            <w:r w:rsidRPr="005A0561">
              <w:rPr>
                <w:rFonts w:ascii="Times New Roman" w:hAnsi="Times New Roman" w:cs="Times New Roman"/>
                <w:sz w:val="28"/>
                <w:szCs w:val="28"/>
              </w:rPr>
              <w:t xml:space="preserve"> </w:t>
            </w:r>
            <w:r w:rsidRPr="005A0561">
              <w:rPr>
                <w:rFonts w:ascii="Times New Roman" w:hAnsi="Times New Roman" w:cs="Times New Roman"/>
                <w:spacing w:val="-3"/>
                <w:sz w:val="28"/>
                <w:szCs w:val="28"/>
              </w:rPr>
              <w:t xml:space="preserve">услуги </w:t>
            </w:r>
            <w:r w:rsidRPr="00E30E42">
              <w:rPr>
                <w:rFonts w:ascii="Times New Roman" w:hAnsi="Times New Roman" w:cs="Times New Roman"/>
                <w:sz w:val="28"/>
                <w:szCs w:val="28"/>
              </w:rPr>
              <w:t xml:space="preserve">осуществляется в срок, не превышающий </w:t>
            </w:r>
            <w:r w:rsidR="004941CB" w:rsidRPr="00E30E42">
              <w:rPr>
                <w:rFonts w:ascii="Times New Roman" w:hAnsi="Times New Roman" w:cs="Times New Roman"/>
                <w:sz w:val="28"/>
                <w:szCs w:val="28"/>
              </w:rPr>
              <w:t>5</w:t>
            </w:r>
            <w:r w:rsidRPr="00E30E42">
              <w:rPr>
                <w:rFonts w:ascii="Times New Roman" w:hAnsi="Times New Roman" w:cs="Times New Roman"/>
                <w:sz w:val="28"/>
                <w:szCs w:val="28"/>
              </w:rPr>
              <w:t xml:space="preserve"> </w:t>
            </w:r>
            <w:r w:rsidR="004941CB" w:rsidRPr="00E30E42">
              <w:rPr>
                <w:rFonts w:ascii="Times New Roman" w:hAnsi="Times New Roman" w:cs="Times New Roman"/>
                <w:sz w:val="28"/>
                <w:szCs w:val="28"/>
              </w:rPr>
              <w:t xml:space="preserve">рабочих </w:t>
            </w:r>
            <w:r w:rsidRPr="00E30E42">
              <w:rPr>
                <w:rFonts w:ascii="Times New Roman" w:hAnsi="Times New Roman" w:cs="Times New Roman"/>
                <w:sz w:val="28"/>
                <w:szCs w:val="28"/>
              </w:rPr>
              <w:t xml:space="preserve"> дней</w:t>
            </w:r>
            <w:r w:rsidR="00E30E42" w:rsidRPr="00E30E42">
              <w:rPr>
                <w:rFonts w:ascii="Times New Roman" w:hAnsi="Times New Roman" w:cs="Times New Roman"/>
                <w:sz w:val="28"/>
                <w:szCs w:val="28"/>
              </w:rPr>
              <w:t xml:space="preserve"> с даты подготовки договора</w:t>
            </w:r>
            <w:r w:rsidR="00E30E42" w:rsidRPr="00E30E42">
              <w:rPr>
                <w:rFonts w:ascii="Times New Roman" w:hAnsi="Times New Roman" w:cs="Times New Roman"/>
                <w:b/>
                <w:sz w:val="28"/>
                <w:szCs w:val="28"/>
              </w:rPr>
              <w:t xml:space="preserve"> </w:t>
            </w:r>
            <w:r w:rsidR="00E30E42" w:rsidRPr="00E30E42">
              <w:rPr>
                <w:rFonts w:ascii="Times New Roman" w:hAnsi="Times New Roman" w:cs="Times New Roman"/>
                <w:sz w:val="28"/>
                <w:szCs w:val="28"/>
              </w:rPr>
              <w:t>купли-продажи арендуемого имущества</w:t>
            </w:r>
            <w:r w:rsidR="00E30E42">
              <w:rPr>
                <w:rFonts w:ascii="Times New Roman" w:hAnsi="Times New Roman" w:cs="Times New Roman"/>
                <w:sz w:val="28"/>
                <w:szCs w:val="28"/>
              </w:rPr>
              <w:t>.</w:t>
            </w:r>
          </w:p>
          <w:p w:rsidR="00ED2758" w:rsidRPr="005A0561" w:rsidRDefault="00ED2758" w:rsidP="00655848">
            <w:pPr>
              <w:pStyle w:val="ConsPlusNormal"/>
              <w:jc w:val="center"/>
              <w:rPr>
                <w:rFonts w:ascii="Times New Roman" w:hAnsi="Times New Roman" w:cs="Times New Roman"/>
                <w:b/>
                <w:sz w:val="28"/>
                <w:szCs w:val="28"/>
              </w:rPr>
            </w:pPr>
          </w:p>
          <w:p w:rsidR="00F7170A" w:rsidRPr="00A505EA" w:rsidRDefault="00F7170A" w:rsidP="00F7170A">
            <w:pPr>
              <w:spacing w:after="0" w:line="240" w:lineRule="auto"/>
              <w:ind w:firstLine="720"/>
              <w:jc w:val="both"/>
              <w:rPr>
                <w:rFonts w:ascii="Times New Roman" w:hAnsi="Times New Roman" w:cs="Times New Roman"/>
                <w:b/>
                <w:sz w:val="28"/>
                <w:szCs w:val="28"/>
              </w:rPr>
            </w:pPr>
            <w:r w:rsidRPr="00A505EA">
              <w:rPr>
                <w:rFonts w:ascii="Times New Roman" w:hAnsi="Times New Roman" w:cs="Times New Roman"/>
                <w:b/>
                <w:sz w:val="28"/>
                <w:szCs w:val="28"/>
              </w:rPr>
              <w:t>2.5. Перечень нормативных правовых документов, регулирующих отношения, возникающие в связи с предоставлением муниципальной услуги</w:t>
            </w:r>
          </w:p>
          <w:p w:rsidR="001D0B66" w:rsidRPr="00347869" w:rsidRDefault="001D0B66" w:rsidP="001D0B66">
            <w:pPr>
              <w:autoSpaceDE w:val="0"/>
              <w:autoSpaceDN w:val="0"/>
              <w:adjustRightInd w:val="0"/>
              <w:spacing w:after="0" w:line="240" w:lineRule="auto"/>
              <w:ind w:firstLine="540"/>
              <w:jc w:val="both"/>
              <w:rPr>
                <w:rFonts w:ascii="Times New Roman" w:hAnsi="Times New Roman" w:cs="Times New Roman"/>
                <w:sz w:val="28"/>
                <w:szCs w:val="28"/>
              </w:rPr>
            </w:pPr>
            <w:r w:rsidRPr="00347869">
              <w:rPr>
                <w:rFonts w:ascii="Times New Roman" w:hAnsi="Times New Roman" w:cs="Times New Roman"/>
                <w:sz w:val="28"/>
                <w:szCs w:val="28"/>
              </w:rPr>
              <w:t>Администрации городского округа город Кулебаки Нижегородской области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городского округа город Кулебаки Нижегородской области, в сети «Интернет», на Едином портале государственных и муниципальных услуг (функций), а также в соответствующем разделе федеральной государственной информационной системы «Федеральный реестр государственных и</w:t>
            </w:r>
            <w:r>
              <w:rPr>
                <w:rFonts w:ascii="Times New Roman" w:hAnsi="Times New Roman" w:cs="Times New Roman"/>
                <w:sz w:val="28"/>
                <w:szCs w:val="28"/>
              </w:rPr>
              <w:t xml:space="preserve"> муниципальных услуг (функций)».</w:t>
            </w:r>
          </w:p>
          <w:p w:rsidR="00E13CD8" w:rsidRDefault="00E13CD8" w:rsidP="00F7170A">
            <w:pPr>
              <w:pStyle w:val="afe"/>
              <w:spacing w:line="240" w:lineRule="auto"/>
              <w:ind w:firstLine="709"/>
              <w:jc w:val="center"/>
              <w:rPr>
                <w:b/>
                <w:szCs w:val="28"/>
              </w:rPr>
            </w:pPr>
          </w:p>
          <w:p w:rsidR="00144194" w:rsidRPr="00B36A60" w:rsidRDefault="00144194" w:rsidP="00F7170A">
            <w:pPr>
              <w:pStyle w:val="afe"/>
              <w:spacing w:line="240" w:lineRule="auto"/>
              <w:ind w:firstLine="709"/>
              <w:jc w:val="center"/>
              <w:rPr>
                <w:b/>
                <w:szCs w:val="28"/>
              </w:rPr>
            </w:pPr>
          </w:p>
          <w:p w:rsidR="00ED2758" w:rsidRPr="00B36A60" w:rsidRDefault="00ED2758" w:rsidP="00655848">
            <w:pPr>
              <w:pStyle w:val="afe"/>
              <w:spacing w:line="240" w:lineRule="auto"/>
              <w:ind w:firstLine="709"/>
              <w:rPr>
                <w:szCs w:val="28"/>
              </w:rPr>
            </w:pPr>
            <w:r w:rsidRPr="00B36A60">
              <w:rPr>
                <w:b/>
                <w:szCs w:val="28"/>
              </w:rPr>
              <w:t>2.6.</w:t>
            </w:r>
            <w:r w:rsidRPr="00B36A60">
              <w:rPr>
                <w:szCs w:val="28"/>
              </w:rPr>
              <w:t xml:space="preserve"> </w:t>
            </w:r>
            <w:r w:rsidRPr="00B36A60">
              <w:rPr>
                <w:b/>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ED2758" w:rsidRPr="00031658" w:rsidRDefault="00ED2758" w:rsidP="00655848">
            <w:pPr>
              <w:pStyle w:val="afe"/>
              <w:spacing w:line="240" w:lineRule="auto"/>
              <w:ind w:firstLine="709"/>
              <w:rPr>
                <w:szCs w:val="28"/>
              </w:rPr>
            </w:pPr>
            <w:r w:rsidRPr="00B36A60">
              <w:rPr>
                <w:szCs w:val="28"/>
              </w:rPr>
              <w:t>В Перечень документов, необходимых для предоставления муниципальной</w:t>
            </w:r>
            <w:r w:rsidRPr="00031658">
              <w:rPr>
                <w:szCs w:val="28"/>
              </w:rPr>
              <w:t xml:space="preserve"> услуги входят:</w:t>
            </w:r>
          </w:p>
          <w:p w:rsidR="00ED2758" w:rsidRDefault="00ED2758" w:rsidP="00EF663D">
            <w:pPr>
              <w:autoSpaceDE w:val="0"/>
              <w:autoSpaceDN w:val="0"/>
              <w:adjustRightInd w:val="0"/>
              <w:spacing w:after="0" w:line="240" w:lineRule="auto"/>
              <w:ind w:firstLine="575"/>
              <w:jc w:val="both"/>
              <w:rPr>
                <w:rFonts w:ascii="Times New Roman" w:hAnsi="Times New Roman" w:cs="Times New Roman"/>
                <w:sz w:val="28"/>
                <w:szCs w:val="28"/>
              </w:rPr>
            </w:pPr>
            <w:r w:rsidRPr="00031658">
              <w:rPr>
                <w:rFonts w:ascii="Times New Roman" w:hAnsi="Times New Roman" w:cs="Times New Roman"/>
                <w:sz w:val="28"/>
                <w:szCs w:val="28"/>
              </w:rPr>
              <w:t>1</w:t>
            </w:r>
            <w:r w:rsidR="00EF663D">
              <w:rPr>
                <w:rFonts w:ascii="Times New Roman" w:hAnsi="Times New Roman" w:cs="Times New Roman"/>
                <w:sz w:val="28"/>
                <w:szCs w:val="28"/>
              </w:rPr>
              <w:t>.</w:t>
            </w:r>
            <w:r w:rsidRPr="00031658">
              <w:rPr>
                <w:rFonts w:ascii="Times New Roman" w:hAnsi="Times New Roman" w:cs="Times New Roman"/>
                <w:sz w:val="28"/>
                <w:szCs w:val="28"/>
              </w:rPr>
              <w:t xml:space="preserve"> </w:t>
            </w:r>
            <w:r w:rsidR="002C3FA7">
              <w:rPr>
                <w:rFonts w:ascii="Times New Roman" w:hAnsi="Times New Roman" w:cs="Times New Roman"/>
                <w:sz w:val="28"/>
                <w:szCs w:val="28"/>
              </w:rPr>
              <w:t>Заявление</w:t>
            </w:r>
            <w:r w:rsidR="00EF663D">
              <w:rPr>
                <w:rFonts w:ascii="Times New Roman" w:hAnsi="Times New Roman" w:cs="Times New Roman"/>
                <w:sz w:val="28"/>
                <w:szCs w:val="28"/>
              </w:rPr>
              <w:t xml:space="preserve"> </w:t>
            </w:r>
            <w:r w:rsidR="00A02A4C" w:rsidRPr="001E3E72">
              <w:rPr>
                <w:rFonts w:ascii="Times New Roman" w:hAnsi="Times New Roman" w:cs="Times New Roman"/>
                <w:sz w:val="28"/>
                <w:szCs w:val="28"/>
              </w:rPr>
              <w:t xml:space="preserve">о </w:t>
            </w:r>
            <w:r w:rsidR="00A02A4C" w:rsidRPr="001E3E72">
              <w:rPr>
                <w:rFonts w:ascii="Times New Roman" w:hAnsi="Times New Roman" w:cs="Times New Roman"/>
                <w:bCs/>
                <w:sz w:val="28"/>
                <w:szCs w:val="28"/>
              </w:rPr>
              <w:t xml:space="preserve">предоставлении в собственность </w:t>
            </w:r>
            <w:r w:rsidR="00A02A4C" w:rsidRPr="001E3E72">
              <w:rPr>
                <w:rFonts w:ascii="Times New Roman" w:hAnsi="Times New Roman" w:cs="Times New Roman"/>
                <w:bCs/>
                <w:spacing w:val="-1"/>
                <w:sz w:val="28"/>
                <w:szCs w:val="28"/>
              </w:rPr>
              <w:t xml:space="preserve">имущества, являющегося муниципальной собственностью </w:t>
            </w:r>
            <w:r w:rsidR="00A02A4C" w:rsidRPr="001E3E72">
              <w:rPr>
                <w:rFonts w:ascii="Times New Roman" w:hAnsi="Times New Roman" w:cs="Times New Roman"/>
                <w:sz w:val="28"/>
                <w:szCs w:val="28"/>
              </w:rPr>
              <w:t xml:space="preserve">городского округа город Кулебаки Нижегородской области арендуемого </w:t>
            </w:r>
            <w:r w:rsidR="00A02A4C" w:rsidRPr="001E3E72">
              <w:rPr>
                <w:rFonts w:ascii="Times New Roman" w:hAnsi="Times New Roman" w:cs="Times New Roman"/>
                <w:bCs/>
                <w:spacing w:val="-1"/>
                <w:sz w:val="28"/>
                <w:szCs w:val="28"/>
              </w:rPr>
              <w:t>субъектам малого и среднего предпринимательства</w:t>
            </w:r>
            <w:r w:rsidR="00A02A4C" w:rsidRPr="001E3E72">
              <w:rPr>
                <w:rFonts w:ascii="Times New Roman" w:eastAsia="Times New Roman" w:hAnsi="Times New Roman" w:cs="Times New Roman"/>
                <w:bCs/>
                <w:spacing w:val="-1"/>
                <w:sz w:val="28"/>
                <w:szCs w:val="28"/>
              </w:rPr>
              <w:t xml:space="preserve"> при реализации их преимущественного права</w:t>
            </w:r>
            <w:r w:rsidR="00A02A4C">
              <w:rPr>
                <w:rFonts w:ascii="Times New Roman" w:eastAsia="Times New Roman" w:hAnsi="Times New Roman" w:cs="Times New Roman"/>
                <w:b/>
                <w:bCs/>
                <w:spacing w:val="-1"/>
                <w:sz w:val="28"/>
                <w:szCs w:val="28"/>
              </w:rPr>
              <w:t xml:space="preserve"> </w:t>
            </w:r>
            <w:r w:rsidR="00EF663D">
              <w:rPr>
                <w:rFonts w:ascii="Times New Roman" w:hAnsi="Times New Roman" w:cs="Times New Roman"/>
                <w:sz w:val="28"/>
                <w:szCs w:val="28"/>
              </w:rPr>
              <w:t xml:space="preserve">в письменном виде </w:t>
            </w:r>
            <w:r w:rsidRPr="00031658">
              <w:rPr>
                <w:rFonts w:ascii="Times New Roman" w:hAnsi="Times New Roman" w:cs="Times New Roman"/>
                <w:sz w:val="28"/>
                <w:szCs w:val="28"/>
              </w:rPr>
              <w:t>или по электронной почте (</w:t>
            </w:r>
            <w:hyperlink r:id="rId17" w:history="1">
              <w:r w:rsidRPr="00031658">
                <w:rPr>
                  <w:rStyle w:val="a8"/>
                  <w:rFonts w:ascii="Times New Roman" w:hAnsi="Times New Roman" w:cs="Times New Roman"/>
                  <w:bCs/>
                  <w:sz w:val="28"/>
                  <w:szCs w:val="28"/>
                  <w:lang w:val="en-US"/>
                </w:rPr>
                <w:t>skotnikova</w:t>
              </w:r>
              <w:r w:rsidRPr="00031658">
                <w:rPr>
                  <w:rStyle w:val="a8"/>
                  <w:rFonts w:ascii="Times New Roman" w:hAnsi="Times New Roman" w:cs="Times New Roman"/>
                  <w:bCs/>
                  <w:sz w:val="28"/>
                  <w:szCs w:val="28"/>
                </w:rPr>
                <w:t>.</w:t>
              </w:r>
              <w:r w:rsidRPr="00031658">
                <w:rPr>
                  <w:rStyle w:val="a8"/>
                  <w:rFonts w:ascii="Times New Roman" w:hAnsi="Times New Roman" w:cs="Times New Roman"/>
                  <w:bCs/>
                  <w:sz w:val="28"/>
                  <w:szCs w:val="28"/>
                  <w:lang w:val="en-US"/>
                </w:rPr>
                <w:t>ss</w:t>
              </w:r>
              <w:r w:rsidRPr="00031658">
                <w:rPr>
                  <w:rStyle w:val="a8"/>
                  <w:rFonts w:ascii="Times New Roman" w:hAnsi="Times New Roman" w:cs="Times New Roman"/>
                  <w:bCs/>
                  <w:sz w:val="28"/>
                  <w:szCs w:val="28"/>
                </w:rPr>
                <w:t>@</w:t>
              </w:r>
              <w:r w:rsidRPr="00031658">
                <w:rPr>
                  <w:rStyle w:val="a8"/>
                  <w:rFonts w:ascii="Times New Roman" w:hAnsi="Times New Roman" w:cs="Times New Roman"/>
                  <w:bCs/>
                  <w:sz w:val="28"/>
                  <w:szCs w:val="28"/>
                  <w:lang w:val="en-US"/>
                </w:rPr>
                <w:t>adm</w:t>
              </w:r>
              <w:r w:rsidRPr="00031658">
                <w:rPr>
                  <w:rStyle w:val="a8"/>
                  <w:rFonts w:ascii="Times New Roman" w:hAnsi="Times New Roman" w:cs="Times New Roman"/>
                  <w:bCs/>
                  <w:sz w:val="28"/>
                  <w:szCs w:val="28"/>
                </w:rPr>
                <w:t>.</w:t>
              </w:r>
              <w:r w:rsidRPr="00031658">
                <w:rPr>
                  <w:rStyle w:val="a8"/>
                  <w:rFonts w:ascii="Times New Roman" w:hAnsi="Times New Roman" w:cs="Times New Roman"/>
                  <w:bCs/>
                  <w:sz w:val="28"/>
                  <w:szCs w:val="28"/>
                  <w:lang w:val="en-US"/>
                </w:rPr>
                <w:t>klb</w:t>
              </w:r>
              <w:r w:rsidRPr="00031658">
                <w:rPr>
                  <w:rStyle w:val="a8"/>
                  <w:rFonts w:ascii="Times New Roman" w:hAnsi="Times New Roman" w:cs="Times New Roman"/>
                  <w:bCs/>
                  <w:sz w:val="28"/>
                  <w:szCs w:val="28"/>
                </w:rPr>
                <w:t>.</w:t>
              </w:r>
              <w:r w:rsidRPr="00031658">
                <w:rPr>
                  <w:rStyle w:val="a8"/>
                  <w:rFonts w:ascii="Times New Roman" w:hAnsi="Times New Roman" w:cs="Times New Roman"/>
                  <w:bCs/>
                  <w:sz w:val="28"/>
                  <w:szCs w:val="28"/>
                  <w:lang w:val="en-US"/>
                </w:rPr>
                <w:t>nnov</w:t>
              </w:r>
              <w:r w:rsidRPr="00031658">
                <w:rPr>
                  <w:rStyle w:val="a8"/>
                  <w:rFonts w:ascii="Times New Roman" w:hAnsi="Times New Roman" w:cs="Times New Roman"/>
                  <w:bCs/>
                  <w:sz w:val="28"/>
                  <w:szCs w:val="28"/>
                </w:rPr>
                <w:t>.</w:t>
              </w:r>
              <w:r w:rsidRPr="00031658">
                <w:rPr>
                  <w:rStyle w:val="a8"/>
                  <w:rFonts w:ascii="Times New Roman" w:hAnsi="Times New Roman" w:cs="Times New Roman"/>
                  <w:bCs/>
                  <w:sz w:val="28"/>
                  <w:szCs w:val="28"/>
                  <w:lang w:val="en-US"/>
                </w:rPr>
                <w:t>ru</w:t>
              </w:r>
            </w:hyperlink>
            <w:r w:rsidRPr="00031658">
              <w:rPr>
                <w:rFonts w:ascii="Times New Roman" w:hAnsi="Times New Roman" w:cs="Times New Roman"/>
                <w:bCs/>
                <w:sz w:val="28"/>
                <w:szCs w:val="28"/>
              </w:rPr>
              <w:t xml:space="preserve">) </w:t>
            </w:r>
            <w:r w:rsidRPr="00031658">
              <w:rPr>
                <w:rFonts w:ascii="Times New Roman" w:hAnsi="Times New Roman" w:cs="Times New Roman"/>
                <w:sz w:val="28"/>
                <w:szCs w:val="28"/>
              </w:rPr>
              <w:t>в форме электронного документа (пакета электронных документов) подписанного квалифицированной электронной подписью заявителя</w:t>
            </w:r>
            <w:r w:rsidRPr="00031658">
              <w:rPr>
                <w:rFonts w:ascii="Times New Roman" w:hAnsi="Times New Roman" w:cs="Times New Roman"/>
                <w:bCs/>
                <w:sz w:val="28"/>
                <w:szCs w:val="28"/>
              </w:rPr>
              <w:t xml:space="preserve"> </w:t>
            </w:r>
            <w:r w:rsidRPr="00031658">
              <w:rPr>
                <w:rFonts w:ascii="Times New Roman" w:hAnsi="Times New Roman" w:cs="Times New Roman"/>
                <w:sz w:val="28"/>
                <w:szCs w:val="28"/>
              </w:rPr>
              <w:t>на имя председателя КУМИ</w:t>
            </w:r>
            <w:r w:rsidR="00EF663D">
              <w:rPr>
                <w:rFonts w:ascii="Times New Roman" w:hAnsi="Times New Roman" w:cs="Times New Roman"/>
                <w:sz w:val="28"/>
                <w:szCs w:val="28"/>
              </w:rPr>
              <w:t xml:space="preserve"> (главы администрации)</w:t>
            </w:r>
            <w:r w:rsidRPr="00031658">
              <w:rPr>
                <w:rFonts w:ascii="Times New Roman" w:hAnsi="Times New Roman" w:cs="Times New Roman"/>
                <w:sz w:val="28"/>
                <w:szCs w:val="28"/>
              </w:rPr>
              <w:t xml:space="preserve">. </w:t>
            </w:r>
          </w:p>
          <w:p w:rsidR="00C70F8C" w:rsidRDefault="00C70F8C" w:rsidP="00C70F8C">
            <w:pPr>
              <w:autoSpaceDE w:val="0"/>
              <w:autoSpaceDN w:val="0"/>
              <w:adjustRightInd w:val="0"/>
              <w:spacing w:after="0" w:line="240" w:lineRule="auto"/>
              <w:ind w:firstLine="575"/>
              <w:jc w:val="both"/>
              <w:rPr>
                <w:rFonts w:ascii="Times New Roman" w:hAnsi="Times New Roman" w:cs="Times New Roman"/>
                <w:sz w:val="28"/>
                <w:szCs w:val="28"/>
              </w:rPr>
            </w:pPr>
            <w:r w:rsidRPr="00C70F8C">
              <w:rPr>
                <w:rFonts w:ascii="Times New Roman" w:hAnsi="Times New Roman" w:cs="Times New Roman"/>
                <w:sz w:val="28"/>
                <w:szCs w:val="28"/>
              </w:rPr>
              <w:t xml:space="preserve">В заявлении обязательно должен быть указан порядок оплаты (единовременно или </w:t>
            </w:r>
            <w:r>
              <w:rPr>
                <w:rFonts w:ascii="Times New Roman" w:hAnsi="Times New Roman" w:cs="Times New Roman"/>
                <w:sz w:val="28"/>
                <w:szCs w:val="28"/>
              </w:rPr>
              <w:t xml:space="preserve"> </w:t>
            </w:r>
            <w:r w:rsidRPr="00C70F8C">
              <w:rPr>
                <w:rFonts w:ascii="Times New Roman" w:hAnsi="Times New Roman" w:cs="Times New Roman"/>
                <w:sz w:val="28"/>
                <w:szCs w:val="28"/>
              </w:rPr>
              <w:t>в рассрочку), а также срок рассрочки</w:t>
            </w:r>
            <w:r>
              <w:rPr>
                <w:rFonts w:ascii="Times New Roman" w:hAnsi="Times New Roman" w:cs="Times New Roman"/>
                <w:sz w:val="28"/>
                <w:szCs w:val="28"/>
              </w:rPr>
              <w:t>.</w:t>
            </w:r>
          </w:p>
          <w:p w:rsidR="00EF663D" w:rsidRPr="00C62F56" w:rsidRDefault="00EF663D" w:rsidP="00EF663D">
            <w:pPr>
              <w:autoSpaceDE w:val="0"/>
              <w:autoSpaceDN w:val="0"/>
              <w:adjustRightInd w:val="0"/>
              <w:spacing w:after="0" w:line="240" w:lineRule="auto"/>
              <w:ind w:firstLine="575"/>
              <w:jc w:val="both"/>
              <w:rPr>
                <w:rFonts w:ascii="Times New Roman" w:hAnsi="Times New Roman" w:cs="Times New Roman"/>
                <w:sz w:val="28"/>
                <w:szCs w:val="28"/>
              </w:rPr>
            </w:pPr>
            <w:r w:rsidRPr="00C62F56">
              <w:rPr>
                <w:rFonts w:ascii="Times New Roman" w:hAnsi="Times New Roman" w:cs="Times New Roman"/>
                <w:sz w:val="28"/>
                <w:szCs w:val="28"/>
              </w:rPr>
              <w:t xml:space="preserve">2. </w:t>
            </w:r>
            <w:r w:rsidR="00C62F56" w:rsidRPr="00C62F56">
              <w:rPr>
                <w:rFonts w:ascii="Times New Roman" w:hAnsi="Times New Roman" w:cs="Times New Roman"/>
                <w:sz w:val="28"/>
                <w:szCs w:val="28"/>
              </w:rPr>
              <w:t>Д</w:t>
            </w:r>
            <w:r w:rsidRPr="00C62F56">
              <w:rPr>
                <w:rFonts w:ascii="Times New Roman" w:hAnsi="Times New Roman" w:cs="Times New Roman"/>
                <w:sz w:val="28"/>
                <w:szCs w:val="28"/>
              </w:rPr>
              <w:t>окумент удостоверяющ</w:t>
            </w:r>
            <w:r w:rsidR="00C62F56" w:rsidRPr="00C62F56">
              <w:rPr>
                <w:rFonts w:ascii="Times New Roman" w:hAnsi="Times New Roman" w:cs="Times New Roman"/>
                <w:sz w:val="28"/>
                <w:szCs w:val="28"/>
              </w:rPr>
              <w:t>ий</w:t>
            </w:r>
            <w:r w:rsidRPr="00C62F56">
              <w:rPr>
                <w:rFonts w:ascii="Times New Roman" w:hAnsi="Times New Roman" w:cs="Times New Roman"/>
                <w:sz w:val="28"/>
                <w:szCs w:val="28"/>
              </w:rPr>
              <w:t xml:space="preserve"> личность (для индивидуальных предпринимателей);</w:t>
            </w:r>
          </w:p>
          <w:p w:rsidR="00EF663D" w:rsidRDefault="00EF663D"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 Д</w:t>
            </w:r>
            <w:r w:rsidR="00ED2758" w:rsidRPr="00031658">
              <w:rPr>
                <w:rFonts w:ascii="Times New Roman" w:hAnsi="Times New Roman" w:cs="Times New Roman"/>
                <w:sz w:val="28"/>
                <w:szCs w:val="28"/>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EF663D"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В случае если от имени заявителя действует иное лицо, </w:t>
            </w:r>
            <w:r w:rsidR="00EF663D">
              <w:rPr>
                <w:rFonts w:ascii="Times New Roman" w:hAnsi="Times New Roman" w:cs="Times New Roman"/>
                <w:sz w:val="28"/>
                <w:szCs w:val="28"/>
              </w:rPr>
              <w:t xml:space="preserve">к заявлению должна быть приложена </w:t>
            </w:r>
            <w:r w:rsidRPr="00031658">
              <w:rPr>
                <w:rFonts w:ascii="Times New Roman" w:hAnsi="Times New Roman" w:cs="Times New Roman"/>
                <w:sz w:val="28"/>
                <w:szCs w:val="28"/>
              </w:rPr>
              <w:t>также доверенность на осуществление действ</w:t>
            </w:r>
            <w:r w:rsidR="00EF663D">
              <w:rPr>
                <w:rFonts w:ascii="Times New Roman" w:hAnsi="Times New Roman" w:cs="Times New Roman"/>
                <w:sz w:val="28"/>
                <w:szCs w:val="28"/>
              </w:rPr>
              <w:t>ий от имени заявителя, заверенная</w:t>
            </w:r>
            <w:r w:rsidRPr="00031658">
              <w:rPr>
                <w:rFonts w:ascii="Times New Roman" w:hAnsi="Times New Roman" w:cs="Times New Roman"/>
                <w:sz w:val="28"/>
                <w:szCs w:val="28"/>
              </w:rPr>
              <w:t xml:space="preserve">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В случае если указанная доверенность подписана лицом, уполномоченным руководителем заявителя, </w:t>
            </w:r>
            <w:r w:rsidR="00EF663D">
              <w:rPr>
                <w:rFonts w:ascii="Times New Roman" w:hAnsi="Times New Roman" w:cs="Times New Roman"/>
                <w:sz w:val="28"/>
                <w:szCs w:val="28"/>
              </w:rPr>
              <w:t>заявление должно</w:t>
            </w:r>
            <w:r w:rsidRPr="00031658">
              <w:rPr>
                <w:rFonts w:ascii="Times New Roman" w:hAnsi="Times New Roman" w:cs="Times New Roman"/>
                <w:sz w:val="28"/>
                <w:szCs w:val="28"/>
              </w:rPr>
              <w:t xml:space="preserve"> содержать также документ, подтверждающий полномочия такого лица; </w:t>
            </w:r>
          </w:p>
          <w:p w:rsidR="00ED27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4</w:t>
            </w:r>
            <w:r w:rsidR="00EC3171">
              <w:rPr>
                <w:rFonts w:ascii="Times New Roman" w:hAnsi="Times New Roman" w:cs="Times New Roman"/>
                <w:sz w:val="28"/>
                <w:szCs w:val="28"/>
              </w:rPr>
              <w:t>.</w:t>
            </w:r>
            <w:r w:rsidRPr="00031658">
              <w:rPr>
                <w:rFonts w:ascii="Times New Roman" w:hAnsi="Times New Roman" w:cs="Times New Roman"/>
                <w:sz w:val="28"/>
                <w:szCs w:val="28"/>
              </w:rPr>
              <w:t xml:space="preserve"> копии учредительных документов заявителя (для юридических лиц);</w:t>
            </w:r>
          </w:p>
          <w:p w:rsidR="003071D8" w:rsidRPr="00031658" w:rsidRDefault="003071D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 банковские</w:t>
            </w:r>
            <w:r w:rsidR="00995F16">
              <w:rPr>
                <w:rFonts w:ascii="Times New Roman" w:hAnsi="Times New Roman" w:cs="Times New Roman"/>
                <w:sz w:val="28"/>
                <w:szCs w:val="28"/>
              </w:rPr>
              <w:t xml:space="preserve"> </w:t>
            </w:r>
            <w:r>
              <w:rPr>
                <w:rFonts w:ascii="Times New Roman" w:hAnsi="Times New Roman" w:cs="Times New Roman"/>
                <w:sz w:val="28"/>
                <w:szCs w:val="28"/>
              </w:rPr>
              <w:t xml:space="preserve"> реквизиты</w:t>
            </w:r>
            <w:r w:rsidR="00995F16">
              <w:rPr>
                <w:rFonts w:ascii="Times New Roman" w:hAnsi="Times New Roman" w:cs="Times New Roman"/>
                <w:sz w:val="28"/>
                <w:szCs w:val="28"/>
              </w:rPr>
              <w:t>, регистрационные данные (ИНН, ОГРН)</w:t>
            </w:r>
            <w:r>
              <w:rPr>
                <w:rFonts w:ascii="Times New Roman" w:hAnsi="Times New Roman" w:cs="Times New Roman"/>
                <w:sz w:val="28"/>
                <w:szCs w:val="28"/>
              </w:rPr>
              <w:t>;</w:t>
            </w:r>
          </w:p>
          <w:p w:rsidR="00407715" w:rsidRPr="006176F2" w:rsidRDefault="008453C2" w:rsidP="00EC317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176F2">
              <w:rPr>
                <w:rFonts w:ascii="Times New Roman" w:hAnsi="Times New Roman" w:cs="Times New Roman"/>
                <w:sz w:val="28"/>
                <w:szCs w:val="28"/>
              </w:rPr>
              <w:t>6</w:t>
            </w:r>
            <w:r w:rsidR="00EC3171" w:rsidRPr="006176F2">
              <w:rPr>
                <w:rFonts w:ascii="Times New Roman" w:hAnsi="Times New Roman" w:cs="Times New Roman"/>
                <w:sz w:val="28"/>
                <w:szCs w:val="28"/>
              </w:rPr>
              <w:t xml:space="preserve">. </w:t>
            </w:r>
            <w:r w:rsidR="00407715" w:rsidRPr="006176F2">
              <w:rPr>
                <w:rFonts w:ascii="Times New Roman" w:hAnsi="Times New Roman" w:cs="Times New Roman"/>
                <w:sz w:val="28"/>
                <w:szCs w:val="28"/>
              </w:rPr>
              <w:t>Заявление от заявителя, что субъект малого и среднего предпринимательства включен в единый реестр субъектов малого и среднего предпринимательства.</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Заявка и документы, предоставляемые заявителями должны быть составлены на русском языке.</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p>
          <w:p w:rsidR="00ED2758" w:rsidRPr="00031658" w:rsidRDefault="00ED2758" w:rsidP="00655848">
            <w:pPr>
              <w:pStyle w:val="afe"/>
              <w:spacing w:line="240" w:lineRule="auto"/>
              <w:ind w:firstLine="709"/>
              <w:rPr>
                <w:b/>
                <w:szCs w:val="28"/>
              </w:rPr>
            </w:pPr>
            <w:r w:rsidRPr="00031658">
              <w:rPr>
                <w:b/>
                <w:szCs w:val="28"/>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которые находятся в распоряжении государственных органов или органов МСУ и иных органов, участвующих в предоставлении муниципальной услуги и которые заявитель вправе представить по собственной инициативе.</w:t>
            </w:r>
          </w:p>
          <w:p w:rsidR="00F569FC" w:rsidRPr="00F569FC" w:rsidRDefault="00F569FC" w:rsidP="00F569FC">
            <w:pPr>
              <w:autoSpaceDE w:val="0"/>
              <w:autoSpaceDN w:val="0"/>
              <w:adjustRightInd w:val="0"/>
              <w:spacing w:after="0" w:line="240" w:lineRule="auto"/>
              <w:ind w:firstLine="540"/>
              <w:jc w:val="both"/>
              <w:rPr>
                <w:rFonts w:ascii="Times New Roman" w:hAnsi="Times New Roman" w:cs="Times New Roman"/>
                <w:sz w:val="28"/>
                <w:szCs w:val="28"/>
              </w:rPr>
            </w:pPr>
            <w:r w:rsidRPr="00F569FC">
              <w:rPr>
                <w:rFonts w:ascii="Times New Roman" w:hAnsi="Times New Roman" w:cs="Times New Roman"/>
                <w:sz w:val="28"/>
                <w:szCs w:val="28"/>
              </w:rPr>
              <w:t>Заявитель вправе представить по собственной инициативе следующие документы:</w:t>
            </w:r>
          </w:p>
          <w:p w:rsidR="00F569FC" w:rsidRPr="00F569FC" w:rsidRDefault="00F569FC" w:rsidP="00F569FC">
            <w:pPr>
              <w:autoSpaceDE w:val="0"/>
              <w:autoSpaceDN w:val="0"/>
              <w:adjustRightInd w:val="0"/>
              <w:spacing w:after="0" w:line="240" w:lineRule="auto"/>
              <w:ind w:firstLine="540"/>
              <w:jc w:val="both"/>
              <w:rPr>
                <w:rFonts w:ascii="Times New Roman" w:hAnsi="Times New Roman" w:cs="Times New Roman"/>
                <w:sz w:val="28"/>
                <w:szCs w:val="28"/>
              </w:rPr>
            </w:pPr>
            <w:r w:rsidRPr="00F569FC">
              <w:rPr>
                <w:rFonts w:ascii="Times New Roman" w:hAnsi="Times New Roman" w:cs="Times New Roman"/>
                <w:sz w:val="28"/>
                <w:szCs w:val="28"/>
              </w:rPr>
              <w:lastRenderedPageBreak/>
              <w:t>а) выписк</w:t>
            </w:r>
            <w:r w:rsidR="00B76121">
              <w:rPr>
                <w:rFonts w:ascii="Times New Roman" w:hAnsi="Times New Roman" w:cs="Times New Roman"/>
                <w:sz w:val="28"/>
                <w:szCs w:val="28"/>
              </w:rPr>
              <w:t>у</w:t>
            </w:r>
            <w:r w:rsidRPr="00F569FC">
              <w:rPr>
                <w:rFonts w:ascii="Times New Roman" w:hAnsi="Times New Roman" w:cs="Times New Roman"/>
                <w:sz w:val="28"/>
                <w:szCs w:val="28"/>
              </w:rPr>
              <w:t xml:space="preserve"> из Единого государственного реестра индивидуальных предпринимателей (в случае, если заявитель – индивидуальный предприниматель);</w:t>
            </w:r>
          </w:p>
          <w:p w:rsidR="00F569FC" w:rsidRPr="00F569FC" w:rsidRDefault="00F569FC" w:rsidP="00F569FC">
            <w:pPr>
              <w:autoSpaceDE w:val="0"/>
              <w:autoSpaceDN w:val="0"/>
              <w:adjustRightInd w:val="0"/>
              <w:spacing w:after="0" w:line="240" w:lineRule="auto"/>
              <w:ind w:firstLine="540"/>
              <w:jc w:val="both"/>
              <w:rPr>
                <w:rFonts w:ascii="Times New Roman" w:hAnsi="Times New Roman" w:cs="Times New Roman"/>
                <w:sz w:val="28"/>
                <w:szCs w:val="28"/>
              </w:rPr>
            </w:pPr>
            <w:r w:rsidRPr="00F569FC">
              <w:rPr>
                <w:rFonts w:ascii="Times New Roman" w:hAnsi="Times New Roman" w:cs="Times New Roman"/>
                <w:sz w:val="28"/>
                <w:szCs w:val="28"/>
              </w:rPr>
              <w:t>б) выписк</w:t>
            </w:r>
            <w:r w:rsidR="00B76121">
              <w:rPr>
                <w:rFonts w:ascii="Times New Roman" w:hAnsi="Times New Roman" w:cs="Times New Roman"/>
                <w:sz w:val="28"/>
                <w:szCs w:val="28"/>
              </w:rPr>
              <w:t>у</w:t>
            </w:r>
            <w:r w:rsidRPr="00F569FC">
              <w:rPr>
                <w:rFonts w:ascii="Times New Roman" w:hAnsi="Times New Roman" w:cs="Times New Roman"/>
                <w:sz w:val="28"/>
                <w:szCs w:val="28"/>
              </w:rPr>
              <w:t xml:space="preserve"> из Единого государственного реестра юридических лиц (в  случае, есл</w:t>
            </w:r>
            <w:r w:rsidR="00C55118">
              <w:rPr>
                <w:rFonts w:ascii="Times New Roman" w:hAnsi="Times New Roman" w:cs="Times New Roman"/>
                <w:sz w:val="28"/>
                <w:szCs w:val="28"/>
              </w:rPr>
              <w:t>и заявитель - юридическое лицо).</w:t>
            </w:r>
          </w:p>
          <w:p w:rsidR="00F569FC" w:rsidRDefault="00F569FC" w:rsidP="00655848">
            <w:pPr>
              <w:autoSpaceDE w:val="0"/>
              <w:autoSpaceDN w:val="0"/>
              <w:adjustRightInd w:val="0"/>
              <w:spacing w:after="0" w:line="240" w:lineRule="auto"/>
              <w:ind w:firstLine="540"/>
              <w:jc w:val="both"/>
              <w:rPr>
                <w:rFonts w:ascii="Times New Roman" w:hAnsi="Times New Roman" w:cs="Times New Roman"/>
                <w:b/>
                <w:sz w:val="28"/>
                <w:szCs w:val="28"/>
              </w:rPr>
            </w:pP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b/>
                <w:sz w:val="28"/>
                <w:szCs w:val="28"/>
              </w:rPr>
            </w:pPr>
            <w:r w:rsidRPr="00031658">
              <w:rPr>
                <w:rFonts w:ascii="Times New Roman" w:hAnsi="Times New Roman" w:cs="Times New Roman"/>
                <w:b/>
                <w:sz w:val="28"/>
                <w:szCs w:val="28"/>
              </w:rPr>
              <w:t>2.7.1. Запрещается требовать от заявителя:</w:t>
            </w:r>
          </w:p>
          <w:p w:rsidR="00ED2758" w:rsidRPr="00031658" w:rsidRDefault="00ED2758" w:rsidP="00034CD1">
            <w:pPr>
              <w:autoSpaceDE w:val="0"/>
              <w:autoSpaceDN w:val="0"/>
              <w:adjustRightInd w:val="0"/>
              <w:spacing w:after="0" w:line="240" w:lineRule="auto"/>
              <w:ind w:firstLine="717"/>
              <w:jc w:val="both"/>
              <w:outlineLvl w:val="0"/>
              <w:rPr>
                <w:rFonts w:ascii="Times New Roman" w:hAnsi="Times New Roman" w:cs="Times New Roman"/>
                <w:sz w:val="28"/>
                <w:szCs w:val="28"/>
              </w:rPr>
            </w:pPr>
            <w:r w:rsidRPr="000316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758" w:rsidRDefault="00ED2758" w:rsidP="0065584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165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031658">
                <w:rPr>
                  <w:rFonts w:ascii="Times New Roman" w:hAnsi="Times New Roman" w:cs="Times New Roman"/>
                  <w:sz w:val="28"/>
                  <w:szCs w:val="28"/>
                </w:rPr>
                <w:t>части 6 статьи 7</w:t>
              </w:r>
            </w:hyperlink>
            <w:r w:rsidRPr="00031658">
              <w:rPr>
                <w:rFonts w:ascii="Times New Roman" w:hAnsi="Times New Roman" w:cs="Times New Roman"/>
                <w:sz w:val="28"/>
                <w:szCs w:val="28"/>
              </w:rPr>
              <w:t xml:space="preserve"> Федерального закона от 27.07.2010 N 210-ФЗ.</w:t>
            </w:r>
          </w:p>
          <w:p w:rsidR="00034CD1" w:rsidRDefault="00034CD1" w:rsidP="00034CD1">
            <w:pPr>
              <w:pStyle w:val="afe"/>
              <w:spacing w:line="240" w:lineRule="auto"/>
              <w:ind w:firstLine="717"/>
              <w:rPr>
                <w:szCs w:val="28"/>
              </w:rPr>
            </w:pPr>
            <w:r>
              <w:rPr>
                <w:szCs w:val="28"/>
              </w:rPr>
              <w:t>П</w:t>
            </w:r>
            <w:r w:rsidRPr="00A505EA">
              <w:rPr>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A505EA">
                <w:rPr>
                  <w:color w:val="0000FF"/>
                  <w:szCs w:val="28"/>
                </w:rPr>
                <w:t>пунктом 4 части 1 статьи 7</w:t>
              </w:r>
            </w:hyperlink>
            <w:r w:rsidRPr="00A505EA">
              <w:rPr>
                <w:szCs w:val="28"/>
              </w:rPr>
              <w:t xml:space="preserve"> Федерального закона от 27.07.2010 N</w:t>
            </w:r>
            <w:r>
              <w:rPr>
                <w:szCs w:val="28"/>
              </w:rPr>
              <w:t xml:space="preserve"> 210-ФЗ.</w:t>
            </w:r>
          </w:p>
          <w:p w:rsidR="00034CD1" w:rsidRPr="00031658" w:rsidRDefault="00034CD1" w:rsidP="0065584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D2758" w:rsidRPr="00031658" w:rsidRDefault="00ED2758" w:rsidP="00655848">
            <w:pPr>
              <w:tabs>
                <w:tab w:val="left" w:pos="0"/>
              </w:tabs>
              <w:spacing w:after="0" w:line="240" w:lineRule="auto"/>
              <w:ind w:firstLine="709"/>
              <w:jc w:val="both"/>
              <w:rPr>
                <w:rFonts w:ascii="Times New Roman" w:hAnsi="Times New Roman" w:cs="Times New Roman"/>
                <w:b/>
                <w:sz w:val="28"/>
                <w:szCs w:val="28"/>
              </w:rPr>
            </w:pPr>
            <w:r w:rsidRPr="00031658">
              <w:rPr>
                <w:rFonts w:ascii="Times New Roman" w:hAnsi="Times New Roman" w:cs="Times New Roman"/>
                <w:b/>
                <w:sz w:val="28"/>
                <w:szCs w:val="28"/>
              </w:rPr>
              <w:t>2.8. Исчерпывающий перечень оснований для отказа в приёме документов, необходимых для предоставления муниципальной услуги:</w:t>
            </w:r>
          </w:p>
          <w:p w:rsidR="00ED2758" w:rsidRPr="00031658" w:rsidRDefault="00ED2758" w:rsidP="00655848">
            <w:pPr>
              <w:tabs>
                <w:tab w:val="left" w:pos="0"/>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Основаниями для отказа в приёме документов (заявления), необходимых для предоставления муниципальной услуги:</w:t>
            </w:r>
          </w:p>
          <w:p w:rsidR="00ED2758" w:rsidRPr="00031658" w:rsidRDefault="00ED2758" w:rsidP="00655848">
            <w:pPr>
              <w:tabs>
                <w:tab w:val="left" w:pos="0"/>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xml:space="preserve">1) заинтересованное лицо за получением муниципальной услуги обратилось в ненадлежащий орган (учреждение); </w:t>
            </w:r>
          </w:p>
          <w:p w:rsidR="00ED2758" w:rsidRPr="00031658" w:rsidRDefault="00ED2758" w:rsidP="00655848">
            <w:pPr>
              <w:autoSpaceDE w:val="0"/>
              <w:autoSpaceDN w:val="0"/>
              <w:adjustRightInd w:val="0"/>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 xml:space="preserve">2) представленные документы (заявление) не надлежаще заполнены, не соответствуют законодательству Российской Федерации; </w:t>
            </w:r>
          </w:p>
          <w:p w:rsidR="00ED2758" w:rsidRPr="00031658" w:rsidRDefault="00ED2758" w:rsidP="00655848">
            <w:pPr>
              <w:autoSpaceDE w:val="0"/>
              <w:autoSpaceDN w:val="0"/>
              <w:adjustRightInd w:val="0"/>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3) представителем не представлена оформленная в установленном порядке доверенность на осуществление действий;</w:t>
            </w:r>
          </w:p>
          <w:p w:rsidR="00ED2758" w:rsidRPr="00031658" w:rsidRDefault="00ED2758" w:rsidP="00655848">
            <w:pPr>
              <w:autoSpaceDE w:val="0"/>
              <w:autoSpaceDN w:val="0"/>
              <w:adjustRightInd w:val="0"/>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4) документы  исполнены карандашом.</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В случае наличия оснований для отказа в приеме документов (заявления) начальник сектора по имущественным вопросам вправе возвратить документы заявителю с обоснованием причин для отказа.</w:t>
            </w:r>
          </w:p>
          <w:p w:rsidR="00ED2758" w:rsidRPr="00031658" w:rsidRDefault="00ED2758" w:rsidP="00655848">
            <w:pPr>
              <w:tabs>
                <w:tab w:val="left" w:pos="0"/>
              </w:tabs>
              <w:spacing w:after="0" w:line="240" w:lineRule="auto"/>
              <w:ind w:firstLine="709"/>
              <w:jc w:val="both"/>
              <w:rPr>
                <w:rFonts w:ascii="Times New Roman" w:hAnsi="Times New Roman" w:cs="Times New Roman"/>
                <w:sz w:val="28"/>
                <w:szCs w:val="28"/>
              </w:rPr>
            </w:pPr>
          </w:p>
          <w:p w:rsidR="00ED2758" w:rsidRPr="00031658" w:rsidRDefault="00ED2758" w:rsidP="00501CE1">
            <w:pPr>
              <w:tabs>
                <w:tab w:val="left" w:pos="0"/>
              </w:tabs>
              <w:spacing w:after="0" w:line="240" w:lineRule="auto"/>
              <w:ind w:firstLine="709"/>
              <w:jc w:val="both"/>
              <w:rPr>
                <w:rFonts w:ascii="Times New Roman" w:hAnsi="Times New Roman" w:cs="Times New Roman"/>
                <w:b/>
                <w:sz w:val="28"/>
                <w:szCs w:val="28"/>
              </w:rPr>
            </w:pPr>
            <w:r w:rsidRPr="00031658">
              <w:rPr>
                <w:rFonts w:ascii="Times New Roman" w:hAnsi="Times New Roman" w:cs="Times New Roman"/>
                <w:b/>
                <w:sz w:val="28"/>
                <w:szCs w:val="28"/>
              </w:rPr>
              <w:t>2.9. Исчерпывающий перечень оснований для отказа в предоставлении муниципальной услуги:</w:t>
            </w:r>
          </w:p>
          <w:p w:rsidR="00ED2758" w:rsidRPr="00E30E42" w:rsidRDefault="00ED2758" w:rsidP="00501CE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30E42">
              <w:rPr>
                <w:rFonts w:ascii="Times New Roman" w:hAnsi="Times New Roman" w:cs="Times New Roman"/>
                <w:sz w:val="28"/>
                <w:szCs w:val="28"/>
              </w:rPr>
              <w:t>Заявителю может быть отказано в предоставлении муниципальной услуги в форме по следующим основаниям:</w:t>
            </w:r>
          </w:p>
          <w:p w:rsidR="006558FE" w:rsidRPr="001A3891" w:rsidRDefault="00F70D64" w:rsidP="00501CE1">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2.9.1. При </w:t>
            </w:r>
            <w:r w:rsidR="00144194">
              <w:rPr>
                <w:rFonts w:ascii="Times New Roman" w:hAnsi="Times New Roman" w:cs="Times New Roman"/>
                <w:b/>
                <w:sz w:val="28"/>
                <w:szCs w:val="28"/>
              </w:rPr>
              <w:t>отчуждении</w:t>
            </w:r>
            <w:r w:rsidRPr="00916405">
              <w:rPr>
                <w:rFonts w:ascii="Times New Roman" w:eastAsia="Times New Roman" w:hAnsi="Times New Roman" w:cs="Times New Roman"/>
                <w:b/>
                <w:bCs/>
                <w:sz w:val="28"/>
                <w:szCs w:val="28"/>
              </w:rPr>
              <w:t xml:space="preserve"> </w:t>
            </w:r>
            <w:r w:rsidRPr="00916405">
              <w:rPr>
                <w:rFonts w:ascii="Times New Roman" w:eastAsia="Times New Roman" w:hAnsi="Times New Roman" w:cs="Times New Roman"/>
                <w:b/>
                <w:bCs/>
                <w:spacing w:val="-1"/>
                <w:sz w:val="28"/>
                <w:szCs w:val="28"/>
              </w:rPr>
              <w:t>имущества</w:t>
            </w:r>
            <w:r>
              <w:rPr>
                <w:rFonts w:ascii="Times New Roman" w:eastAsia="Times New Roman" w:hAnsi="Times New Roman" w:cs="Times New Roman"/>
                <w:b/>
                <w:bCs/>
                <w:spacing w:val="-1"/>
                <w:sz w:val="28"/>
                <w:szCs w:val="28"/>
              </w:rPr>
              <w:t>, являющегося муниципальной собственностью</w:t>
            </w:r>
            <w:r w:rsidRPr="00916405">
              <w:rPr>
                <w:rFonts w:ascii="Times New Roman" w:eastAsia="Times New Roman" w:hAnsi="Times New Roman" w:cs="Times New Roman"/>
                <w:b/>
                <w:bCs/>
                <w:spacing w:val="-1"/>
                <w:sz w:val="28"/>
                <w:szCs w:val="28"/>
              </w:rPr>
              <w:t xml:space="preserve"> </w:t>
            </w:r>
            <w:r w:rsidRPr="00916405">
              <w:rPr>
                <w:rFonts w:ascii="Times New Roman" w:hAnsi="Times New Roman" w:cs="Times New Roman"/>
                <w:b/>
                <w:sz w:val="28"/>
                <w:szCs w:val="28"/>
              </w:rPr>
              <w:t>городского округа город Кулебаки Нижегородской области</w:t>
            </w:r>
            <w:r>
              <w:rPr>
                <w:rFonts w:ascii="Times New Roman" w:hAnsi="Times New Roman" w:cs="Times New Roman"/>
                <w:b/>
                <w:sz w:val="28"/>
                <w:szCs w:val="28"/>
              </w:rPr>
              <w:t xml:space="preserve"> </w:t>
            </w:r>
            <w:r>
              <w:rPr>
                <w:rFonts w:ascii="Times New Roman" w:hAnsi="Times New Roman" w:cs="Times New Roman"/>
                <w:b/>
                <w:sz w:val="28"/>
                <w:szCs w:val="28"/>
              </w:rPr>
              <w:lastRenderedPageBreak/>
              <w:t>арендуемого</w:t>
            </w:r>
            <w:r w:rsidRPr="00916405">
              <w:rPr>
                <w:rFonts w:ascii="Times New Roman" w:hAnsi="Times New Roman" w:cs="Times New Roman"/>
                <w:b/>
                <w:sz w:val="28"/>
                <w:szCs w:val="28"/>
              </w:rPr>
              <w:t xml:space="preserve"> </w:t>
            </w:r>
            <w:r w:rsidRPr="00916405">
              <w:rPr>
                <w:rFonts w:ascii="Times New Roman" w:eastAsia="Times New Roman" w:hAnsi="Times New Roman" w:cs="Times New Roman"/>
                <w:b/>
                <w:bCs/>
                <w:spacing w:val="-1"/>
                <w:sz w:val="28"/>
                <w:szCs w:val="28"/>
              </w:rPr>
              <w:t>субъектам</w:t>
            </w:r>
            <w:r>
              <w:rPr>
                <w:rFonts w:ascii="Times New Roman" w:eastAsia="Times New Roman" w:hAnsi="Times New Roman" w:cs="Times New Roman"/>
                <w:b/>
                <w:bCs/>
                <w:spacing w:val="-1"/>
                <w:sz w:val="28"/>
                <w:szCs w:val="28"/>
              </w:rPr>
              <w:t>и</w:t>
            </w:r>
            <w:r w:rsidRPr="00916405">
              <w:rPr>
                <w:rFonts w:ascii="Times New Roman" w:eastAsia="Times New Roman" w:hAnsi="Times New Roman" w:cs="Times New Roman"/>
                <w:b/>
                <w:bCs/>
                <w:spacing w:val="-1"/>
                <w:sz w:val="28"/>
                <w:szCs w:val="28"/>
              </w:rPr>
              <w:t xml:space="preserve"> малого и среднего предпринимательства</w:t>
            </w:r>
            <w:r>
              <w:rPr>
                <w:rFonts w:ascii="Times New Roman" w:eastAsia="Times New Roman" w:hAnsi="Times New Roman" w:cs="Times New Roman"/>
                <w:b/>
                <w:bCs/>
                <w:spacing w:val="-1"/>
                <w:sz w:val="28"/>
                <w:szCs w:val="28"/>
              </w:rPr>
              <w:t xml:space="preserve"> </w:t>
            </w:r>
            <w:r w:rsidR="00501CE1" w:rsidRPr="00501CE1">
              <w:rPr>
                <w:rFonts w:ascii="Times New Roman" w:eastAsia="Times New Roman" w:hAnsi="Times New Roman" w:cs="Times New Roman"/>
                <w:b/>
                <w:bCs/>
                <w:spacing w:val="-1"/>
                <w:sz w:val="28"/>
                <w:szCs w:val="28"/>
              </w:rPr>
              <w:t>при реализации их преимущественного права</w:t>
            </w:r>
            <w:r w:rsidR="00501CE1">
              <w:rPr>
                <w:rFonts w:ascii="Times New Roman" w:eastAsia="Times New Roman" w:hAnsi="Times New Roman" w:cs="Times New Roman"/>
                <w:b/>
                <w:bCs/>
                <w:spacing w:val="-1"/>
                <w:sz w:val="28"/>
                <w:szCs w:val="28"/>
              </w:rPr>
              <w:t>,</w:t>
            </w:r>
            <w:r w:rsidR="00501CE1">
              <w:rPr>
                <w:rFonts w:ascii="Times New Roman" w:eastAsia="Times New Roman" w:hAnsi="Times New Roman" w:cs="Times New Roman"/>
                <w:bCs/>
                <w:spacing w:val="-1"/>
                <w:sz w:val="28"/>
                <w:szCs w:val="28"/>
              </w:rPr>
              <w:t xml:space="preserve"> </w:t>
            </w:r>
            <w:r>
              <w:rPr>
                <w:rFonts w:ascii="Times New Roman" w:eastAsia="Times New Roman" w:hAnsi="Times New Roman" w:cs="Times New Roman"/>
                <w:b/>
                <w:bCs/>
                <w:spacing w:val="-1"/>
                <w:sz w:val="28"/>
                <w:szCs w:val="28"/>
              </w:rPr>
              <w:t xml:space="preserve">не включенного в Перечень муниципального имущества, </w:t>
            </w:r>
            <w:r w:rsidR="006558FE">
              <w:rPr>
                <w:rFonts w:ascii="Times New Roman" w:hAnsi="Times New Roman" w:cs="Times New Roman"/>
                <w:sz w:val="24"/>
                <w:szCs w:val="24"/>
              </w:rPr>
              <w:t xml:space="preserve"> </w:t>
            </w:r>
            <w:r w:rsidR="006558FE" w:rsidRPr="001A3891">
              <w:rPr>
                <w:rFonts w:ascii="Times New Roman" w:hAnsi="Times New Roman" w:cs="Times New Roman"/>
                <w:b/>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A3891">
              <w:rPr>
                <w:rFonts w:ascii="Times New Roman" w:hAnsi="Times New Roman" w:cs="Times New Roman"/>
                <w:b/>
                <w:sz w:val="28"/>
                <w:szCs w:val="28"/>
              </w:rPr>
              <w:t xml:space="preserve"> (далее- Перечень)</w:t>
            </w:r>
          </w:p>
          <w:p w:rsidR="00ED2758" w:rsidRPr="00A92B88" w:rsidRDefault="006558FE" w:rsidP="00501CE1">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A92B88">
              <w:rPr>
                <w:rFonts w:ascii="Times New Roman" w:hAnsi="Times New Roman" w:cs="Times New Roman"/>
                <w:sz w:val="28"/>
                <w:szCs w:val="28"/>
              </w:rPr>
              <w:t xml:space="preserve"> </w:t>
            </w:r>
            <w:r w:rsidR="00ED2758" w:rsidRPr="00A92B88">
              <w:rPr>
                <w:rFonts w:ascii="Times New Roman" w:hAnsi="Times New Roman" w:cs="Times New Roman"/>
                <w:sz w:val="28"/>
                <w:szCs w:val="28"/>
              </w:rPr>
              <w:t>В предоставлении услуги может быть отказано</w:t>
            </w:r>
            <w:r w:rsidR="00B76121" w:rsidRPr="00A92B88">
              <w:rPr>
                <w:rFonts w:ascii="Times New Roman" w:hAnsi="Times New Roman" w:cs="Times New Roman"/>
                <w:sz w:val="28"/>
                <w:szCs w:val="28"/>
              </w:rPr>
              <w:t xml:space="preserve"> </w:t>
            </w:r>
            <w:r w:rsidR="00ED2758" w:rsidRPr="00A92B88">
              <w:rPr>
                <w:rFonts w:ascii="Times New Roman" w:hAnsi="Times New Roman" w:cs="Times New Roman"/>
                <w:sz w:val="28"/>
                <w:szCs w:val="28"/>
              </w:rPr>
              <w:t xml:space="preserve"> если</w:t>
            </w:r>
          </w:p>
          <w:p w:rsidR="00ED2758" w:rsidRPr="00A92B88" w:rsidRDefault="00ED2758" w:rsidP="0065584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A92B88">
              <w:rPr>
                <w:rFonts w:ascii="Times New Roman" w:hAnsi="Times New Roman" w:cs="Times New Roman"/>
                <w:sz w:val="28"/>
                <w:szCs w:val="28"/>
              </w:rPr>
              <w:t>- заявитель не представил документы, предусмотренные действующим законодательством и настоящим Регламентом, либо в таких документах содержаться недостоверные сведения;</w:t>
            </w:r>
          </w:p>
          <w:p w:rsidR="00A92B88" w:rsidRDefault="00ED2758" w:rsidP="00062163">
            <w:pPr>
              <w:autoSpaceDE w:val="0"/>
              <w:autoSpaceDN w:val="0"/>
              <w:adjustRightInd w:val="0"/>
              <w:spacing w:after="0" w:line="240" w:lineRule="auto"/>
              <w:ind w:firstLine="575"/>
              <w:jc w:val="both"/>
              <w:rPr>
                <w:rFonts w:ascii="Times New Roman" w:hAnsi="Times New Roman" w:cs="Times New Roman"/>
                <w:sz w:val="28"/>
                <w:szCs w:val="28"/>
              </w:rPr>
            </w:pPr>
            <w:r w:rsidRPr="00CF0604">
              <w:rPr>
                <w:rFonts w:ascii="Times New Roman" w:hAnsi="Times New Roman" w:cs="Times New Roman"/>
                <w:sz w:val="28"/>
                <w:szCs w:val="28"/>
              </w:rPr>
              <w:t xml:space="preserve">- </w:t>
            </w:r>
            <w:r w:rsidR="00A92B88" w:rsidRPr="00CF0604">
              <w:rPr>
                <w:rFonts w:ascii="Times New Roman" w:hAnsi="Times New Roman" w:cs="Times New Roman"/>
                <w:sz w:val="28"/>
                <w:szCs w:val="28"/>
              </w:rPr>
              <w:t>а</w:t>
            </w:r>
            <w:r w:rsidR="00A92B88">
              <w:rPr>
                <w:rFonts w:ascii="Times New Roman" w:hAnsi="Times New Roman" w:cs="Times New Roman"/>
                <w:sz w:val="28"/>
                <w:szCs w:val="28"/>
              </w:rPr>
              <w:t xml:space="preserve">рендуемое имущество на день подачи заявления находится в их временном владении и (или) временном пользовании непрерывно </w:t>
            </w:r>
            <w:r w:rsidR="00CF0604">
              <w:rPr>
                <w:rFonts w:ascii="Times New Roman" w:hAnsi="Times New Roman" w:cs="Times New Roman"/>
                <w:sz w:val="28"/>
                <w:szCs w:val="28"/>
              </w:rPr>
              <w:t>менее</w:t>
            </w:r>
            <w:r w:rsidR="00A92B88">
              <w:rPr>
                <w:rFonts w:ascii="Times New Roman" w:hAnsi="Times New Roman" w:cs="Times New Roman"/>
                <w:sz w:val="28"/>
                <w:szCs w:val="28"/>
              </w:rPr>
              <w:t xml:space="preserve"> двух </w:t>
            </w:r>
            <w:r w:rsidR="00F3085D">
              <w:rPr>
                <w:rFonts w:ascii="Times New Roman" w:hAnsi="Times New Roman" w:cs="Times New Roman"/>
                <w:sz w:val="28"/>
                <w:szCs w:val="28"/>
              </w:rPr>
              <w:t xml:space="preserve">лет, </w:t>
            </w:r>
            <w:r w:rsidR="00A92B88">
              <w:rPr>
                <w:rFonts w:ascii="Times New Roman" w:hAnsi="Times New Roman" w:cs="Times New Roman"/>
                <w:sz w:val="28"/>
                <w:szCs w:val="28"/>
              </w:rPr>
              <w:t>в соответствии с договором или договорами аренды  имущества;</w:t>
            </w:r>
          </w:p>
          <w:p w:rsidR="000C235E" w:rsidRDefault="00ED2758" w:rsidP="00062163">
            <w:pPr>
              <w:autoSpaceDE w:val="0"/>
              <w:autoSpaceDN w:val="0"/>
              <w:adjustRightInd w:val="0"/>
              <w:spacing w:after="0" w:line="240" w:lineRule="auto"/>
              <w:ind w:firstLine="575"/>
              <w:jc w:val="both"/>
              <w:rPr>
                <w:rFonts w:ascii="Times New Roman" w:hAnsi="Times New Roman" w:cs="Times New Roman"/>
                <w:sz w:val="28"/>
                <w:szCs w:val="28"/>
              </w:rPr>
            </w:pPr>
            <w:r w:rsidRPr="000C235E">
              <w:rPr>
                <w:rFonts w:ascii="Times New Roman" w:hAnsi="Times New Roman" w:cs="Times New Roman"/>
                <w:sz w:val="28"/>
                <w:szCs w:val="28"/>
              </w:rPr>
              <w:t xml:space="preserve">- </w:t>
            </w:r>
            <w:r w:rsidR="000C235E" w:rsidRPr="000C235E">
              <w:rPr>
                <w:rFonts w:ascii="Times New Roman" w:hAnsi="Times New Roman" w:cs="Times New Roman"/>
                <w:sz w:val="28"/>
                <w:szCs w:val="28"/>
              </w:rPr>
              <w:t xml:space="preserve">имеется </w:t>
            </w:r>
            <w:r w:rsidR="000C235E">
              <w:rPr>
                <w:rFonts w:ascii="Times New Roman" w:hAnsi="Times New Roman" w:cs="Times New Roman"/>
                <w:sz w:val="28"/>
                <w:szCs w:val="28"/>
              </w:rPr>
              <w:t xml:space="preserve">задолженность по арендной плате за имущество, неустойкам (штрафам, пеням) на день подачи </w:t>
            </w:r>
            <w:r w:rsidR="00847757">
              <w:rPr>
                <w:rFonts w:ascii="Times New Roman" w:hAnsi="Times New Roman" w:cs="Times New Roman"/>
                <w:sz w:val="28"/>
                <w:szCs w:val="28"/>
              </w:rPr>
              <w:t xml:space="preserve">арендатора- </w:t>
            </w:r>
            <w:r w:rsidR="000C235E">
              <w:rPr>
                <w:rFonts w:ascii="Times New Roman" w:hAnsi="Times New Roman" w:cs="Times New Roman"/>
                <w:sz w:val="28"/>
                <w:szCs w:val="28"/>
              </w:rPr>
              <w:t>субъект</w:t>
            </w:r>
            <w:r w:rsidR="00847757">
              <w:rPr>
                <w:rFonts w:ascii="Times New Roman" w:hAnsi="Times New Roman" w:cs="Times New Roman"/>
                <w:sz w:val="28"/>
                <w:szCs w:val="28"/>
              </w:rPr>
              <w:t>а</w:t>
            </w:r>
            <w:r w:rsidR="000C235E">
              <w:rPr>
                <w:rFonts w:ascii="Times New Roman" w:hAnsi="Times New Roman" w:cs="Times New Roman"/>
                <w:sz w:val="28"/>
                <w:szCs w:val="28"/>
              </w:rPr>
              <w:t xml:space="preserve"> малого или среднего предпринимательства заявления;</w:t>
            </w:r>
          </w:p>
          <w:p w:rsidR="00484AE7" w:rsidRDefault="00ED2758" w:rsidP="00484AE7">
            <w:pPr>
              <w:autoSpaceDE w:val="0"/>
              <w:autoSpaceDN w:val="0"/>
              <w:adjustRightInd w:val="0"/>
              <w:spacing w:after="0" w:line="240" w:lineRule="auto"/>
              <w:ind w:firstLine="575"/>
              <w:jc w:val="both"/>
              <w:rPr>
                <w:rFonts w:ascii="Times New Roman" w:hAnsi="Times New Roman" w:cs="Times New Roman"/>
                <w:sz w:val="28"/>
                <w:szCs w:val="28"/>
              </w:rPr>
            </w:pPr>
            <w:r w:rsidRPr="00484AE7">
              <w:rPr>
                <w:rFonts w:ascii="Times New Roman" w:hAnsi="Times New Roman" w:cs="Times New Roman"/>
                <w:sz w:val="28"/>
                <w:szCs w:val="28"/>
              </w:rPr>
              <w:t xml:space="preserve">- </w:t>
            </w:r>
            <w:r w:rsidR="00484AE7">
              <w:rPr>
                <w:rFonts w:ascii="Times New Roman" w:hAnsi="Times New Roman" w:cs="Times New Roman"/>
                <w:sz w:val="28"/>
                <w:szCs w:val="28"/>
              </w:rPr>
              <w:t xml:space="preserve">арендуемое имущество включено в утвержденный в соответствии с </w:t>
            </w:r>
            <w:hyperlink r:id="rId20" w:history="1">
              <w:r w:rsidR="00484AE7">
                <w:rPr>
                  <w:rFonts w:ascii="Times New Roman" w:hAnsi="Times New Roman" w:cs="Times New Roman"/>
                  <w:color w:val="0000FF"/>
                  <w:sz w:val="28"/>
                  <w:szCs w:val="28"/>
                </w:rPr>
                <w:t>частью 4 статьи 18</w:t>
              </w:r>
            </w:hyperlink>
            <w:r w:rsidR="00484AE7">
              <w:rPr>
                <w:rFonts w:ascii="Times New Roman" w:hAnsi="Times New Roman" w:cs="Times New Roman"/>
                <w:sz w:val="28"/>
                <w:szCs w:val="28"/>
              </w:rPr>
              <w:t xml:space="preserve"> Федерального закона </w:t>
            </w:r>
            <w:r w:rsidR="001A3891">
              <w:rPr>
                <w:rFonts w:ascii="Times New Roman" w:hAnsi="Times New Roman" w:cs="Times New Roman"/>
                <w:sz w:val="28"/>
                <w:szCs w:val="28"/>
              </w:rPr>
              <w:t>«</w:t>
            </w:r>
            <w:r w:rsidR="00484AE7">
              <w:rPr>
                <w:rFonts w:ascii="Times New Roman" w:hAnsi="Times New Roman" w:cs="Times New Roman"/>
                <w:sz w:val="28"/>
                <w:szCs w:val="28"/>
              </w:rPr>
              <w:t>О развитии малого и среднего предпринимательства в Российской Федерации</w:t>
            </w:r>
            <w:r w:rsidR="001A3891">
              <w:rPr>
                <w:rFonts w:ascii="Times New Roman" w:hAnsi="Times New Roman" w:cs="Times New Roman"/>
                <w:sz w:val="28"/>
                <w:szCs w:val="28"/>
              </w:rPr>
              <w:t>»</w:t>
            </w:r>
            <w:r w:rsidR="00484AE7">
              <w:rPr>
                <w:rFonts w:ascii="Times New Roman" w:hAnsi="Times New Roman" w:cs="Times New Roman"/>
                <w:sz w:val="28"/>
                <w:szCs w:val="28"/>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622E0" w:rsidRPr="005622E0" w:rsidRDefault="00ED2758" w:rsidP="005622E0">
            <w:pPr>
              <w:autoSpaceDE w:val="0"/>
              <w:autoSpaceDN w:val="0"/>
              <w:adjustRightInd w:val="0"/>
              <w:spacing w:after="0" w:line="240" w:lineRule="auto"/>
              <w:ind w:firstLine="717"/>
              <w:jc w:val="both"/>
              <w:rPr>
                <w:rFonts w:ascii="Times New Roman" w:hAnsi="Times New Roman" w:cs="Times New Roman"/>
                <w:sz w:val="28"/>
                <w:szCs w:val="28"/>
              </w:rPr>
            </w:pPr>
            <w:r w:rsidRPr="005622E0">
              <w:rPr>
                <w:rFonts w:ascii="Times New Roman" w:hAnsi="Times New Roman" w:cs="Times New Roman"/>
                <w:sz w:val="28"/>
                <w:szCs w:val="28"/>
              </w:rPr>
              <w:t xml:space="preserve">- </w:t>
            </w:r>
            <w:r w:rsidR="005622E0">
              <w:rPr>
                <w:rFonts w:ascii="Times New Roman" w:hAnsi="Times New Roman" w:cs="Times New Roman"/>
                <w:sz w:val="28"/>
                <w:szCs w:val="28"/>
              </w:rPr>
              <w:t xml:space="preserve">сведения </w:t>
            </w:r>
            <w:r w:rsidR="005622E0" w:rsidRPr="005622E0">
              <w:rPr>
                <w:rFonts w:ascii="Times New Roman" w:hAnsi="Times New Roman" w:cs="Times New Roman"/>
                <w:sz w:val="28"/>
                <w:szCs w:val="28"/>
              </w:rPr>
              <w:t>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ED2758" w:rsidRPr="00031658" w:rsidRDefault="00ED2758" w:rsidP="00655848">
            <w:pPr>
              <w:tabs>
                <w:tab w:val="left" w:pos="0"/>
              </w:tabs>
              <w:spacing w:after="0" w:line="240" w:lineRule="auto"/>
              <w:ind w:firstLine="709"/>
              <w:jc w:val="both"/>
              <w:rPr>
                <w:rFonts w:ascii="Times New Roman" w:hAnsi="Times New Roman" w:cs="Times New Roman"/>
                <w:sz w:val="28"/>
                <w:szCs w:val="28"/>
              </w:rPr>
            </w:pPr>
            <w:r w:rsidRPr="005622E0">
              <w:rPr>
                <w:rFonts w:ascii="Times New Roman" w:hAnsi="Times New Roman" w:cs="Times New Roman"/>
                <w:sz w:val="28"/>
                <w:szCs w:val="28"/>
              </w:rPr>
              <w:t>- при выявлении начальником сектора по имущественным вопросам несоблюдения установленных условий признания действительности квалифицированной подписи в результате её проверки, в случае подачи за</w:t>
            </w:r>
            <w:r w:rsidR="005622E0">
              <w:rPr>
                <w:rFonts w:ascii="Times New Roman" w:hAnsi="Times New Roman" w:cs="Times New Roman"/>
                <w:sz w:val="28"/>
                <w:szCs w:val="28"/>
              </w:rPr>
              <w:t>явления</w:t>
            </w:r>
            <w:r w:rsidRPr="005622E0">
              <w:rPr>
                <w:rFonts w:ascii="Times New Roman" w:hAnsi="Times New Roman" w:cs="Times New Roman"/>
                <w:sz w:val="28"/>
                <w:szCs w:val="28"/>
              </w:rPr>
              <w:t xml:space="preserve"> и документов в форме электронного документа (пакета электронных документов), подписанных квалифицированной электронной подписью заявителя.</w:t>
            </w:r>
          </w:p>
          <w:p w:rsidR="00ED2758" w:rsidRPr="00031658" w:rsidRDefault="00ED2758" w:rsidP="00655848">
            <w:pPr>
              <w:tabs>
                <w:tab w:val="left" w:pos="0"/>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Обо всех случаях отказа в предоставлении муниципальной услуги заявителю сообщается письмом,  либо электронной почтой в течение пяти рабочих дней.</w:t>
            </w:r>
          </w:p>
          <w:p w:rsidR="00ED27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5004AE">
              <w:rPr>
                <w:rFonts w:ascii="Times New Roman" w:hAnsi="Times New Roman" w:cs="Times New Roman"/>
                <w:sz w:val="28"/>
                <w:szCs w:val="28"/>
              </w:rPr>
              <w:t>Непредставление заявителем документов и информации, которые находятся в распоряжении государственных органов, органов местного самоуправления не является основанием для отказа в предоставлении услуги.</w:t>
            </w:r>
          </w:p>
          <w:p w:rsidR="00F70D64" w:rsidRPr="005004AE" w:rsidRDefault="00F70D64" w:rsidP="00501CE1">
            <w:pPr>
              <w:spacing w:after="0" w:line="240" w:lineRule="auto"/>
              <w:ind w:firstLine="851"/>
              <w:jc w:val="both"/>
              <w:rPr>
                <w:rFonts w:ascii="Times New Roman" w:hAnsi="Times New Roman" w:cs="Times New Roman"/>
                <w:sz w:val="28"/>
                <w:szCs w:val="28"/>
              </w:rPr>
            </w:pPr>
            <w:r w:rsidRPr="001A3891">
              <w:rPr>
                <w:rFonts w:ascii="Times New Roman" w:hAnsi="Times New Roman" w:cs="Times New Roman"/>
                <w:b/>
                <w:sz w:val="28"/>
                <w:szCs w:val="28"/>
              </w:rPr>
              <w:t>2.9.2.</w:t>
            </w:r>
            <w:r>
              <w:rPr>
                <w:rFonts w:ascii="Times New Roman" w:hAnsi="Times New Roman" w:cs="Times New Roman"/>
                <w:sz w:val="28"/>
                <w:szCs w:val="28"/>
              </w:rPr>
              <w:t xml:space="preserve"> </w:t>
            </w:r>
            <w:r w:rsidRPr="00501CE1">
              <w:rPr>
                <w:rFonts w:ascii="Times New Roman" w:hAnsi="Times New Roman" w:cs="Times New Roman"/>
                <w:b/>
                <w:sz w:val="28"/>
                <w:szCs w:val="28"/>
              </w:rPr>
              <w:t xml:space="preserve">При </w:t>
            </w:r>
            <w:r w:rsidR="00144194">
              <w:rPr>
                <w:rFonts w:ascii="Times New Roman" w:hAnsi="Times New Roman" w:cs="Times New Roman"/>
                <w:b/>
                <w:sz w:val="28"/>
                <w:szCs w:val="28"/>
              </w:rPr>
              <w:t>отчуждении</w:t>
            </w:r>
            <w:r w:rsidRPr="00501CE1">
              <w:rPr>
                <w:rFonts w:ascii="Times New Roman" w:eastAsia="Times New Roman" w:hAnsi="Times New Roman" w:cs="Times New Roman"/>
                <w:b/>
                <w:bCs/>
                <w:sz w:val="28"/>
                <w:szCs w:val="28"/>
              </w:rPr>
              <w:t xml:space="preserve"> </w:t>
            </w:r>
            <w:r w:rsidRPr="00501CE1">
              <w:rPr>
                <w:rFonts w:ascii="Times New Roman" w:eastAsia="Times New Roman" w:hAnsi="Times New Roman" w:cs="Times New Roman"/>
                <w:b/>
                <w:bCs/>
                <w:spacing w:val="-1"/>
                <w:sz w:val="28"/>
                <w:szCs w:val="28"/>
              </w:rPr>
              <w:t xml:space="preserve">имущества, являющегося муниципальной собственностью </w:t>
            </w:r>
            <w:r w:rsidRPr="00501CE1">
              <w:rPr>
                <w:rFonts w:ascii="Times New Roman" w:hAnsi="Times New Roman" w:cs="Times New Roman"/>
                <w:b/>
                <w:sz w:val="28"/>
                <w:szCs w:val="28"/>
              </w:rPr>
              <w:t xml:space="preserve">городского округа город Кулебаки Нижегородской области арендуемого </w:t>
            </w:r>
            <w:r w:rsidRPr="00501CE1">
              <w:rPr>
                <w:rFonts w:ascii="Times New Roman" w:eastAsia="Times New Roman" w:hAnsi="Times New Roman" w:cs="Times New Roman"/>
                <w:b/>
                <w:bCs/>
                <w:spacing w:val="-1"/>
                <w:sz w:val="28"/>
                <w:szCs w:val="28"/>
              </w:rPr>
              <w:t xml:space="preserve">субъектами малого и среднего предпринимательства </w:t>
            </w:r>
            <w:r w:rsidR="00501CE1" w:rsidRPr="00501CE1">
              <w:rPr>
                <w:rFonts w:ascii="Times New Roman" w:eastAsia="Times New Roman" w:hAnsi="Times New Roman" w:cs="Times New Roman"/>
                <w:b/>
                <w:bCs/>
                <w:spacing w:val="-1"/>
                <w:sz w:val="28"/>
                <w:szCs w:val="28"/>
              </w:rPr>
              <w:t xml:space="preserve">при реализации их преимущественного права, </w:t>
            </w:r>
            <w:r w:rsidRPr="00501CE1">
              <w:rPr>
                <w:rFonts w:ascii="Times New Roman" w:eastAsia="Times New Roman" w:hAnsi="Times New Roman" w:cs="Times New Roman"/>
                <w:b/>
                <w:bCs/>
                <w:spacing w:val="-1"/>
                <w:sz w:val="28"/>
                <w:szCs w:val="28"/>
              </w:rPr>
              <w:t>включенного в Перечень муниципального имущества, предназначенного для передачи во владение и (или ) пользование субъектами малого и среднего предпринимательства</w:t>
            </w:r>
          </w:p>
          <w:p w:rsidR="001A3891" w:rsidRPr="00F7470B" w:rsidRDefault="001A3891" w:rsidP="001A3891">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F7470B">
              <w:rPr>
                <w:rFonts w:ascii="Times New Roman" w:hAnsi="Times New Roman" w:cs="Times New Roman"/>
                <w:sz w:val="28"/>
                <w:szCs w:val="28"/>
              </w:rPr>
              <w:t>В предоставлении услуги может быть отказано  если</w:t>
            </w:r>
            <w:r w:rsidR="00F7470B" w:rsidRPr="00F7470B">
              <w:rPr>
                <w:rFonts w:ascii="Times New Roman" w:hAnsi="Times New Roman" w:cs="Times New Roman"/>
                <w:sz w:val="28"/>
                <w:szCs w:val="28"/>
              </w:rPr>
              <w:t>:</w:t>
            </w:r>
          </w:p>
          <w:p w:rsidR="001A3891" w:rsidRPr="00F7470B" w:rsidRDefault="001A3891" w:rsidP="001A389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F7470B">
              <w:rPr>
                <w:rFonts w:ascii="Times New Roman" w:hAnsi="Times New Roman" w:cs="Times New Roman"/>
                <w:sz w:val="28"/>
                <w:szCs w:val="28"/>
              </w:rPr>
              <w:t>- заявитель не представил документы, предусмотренные действующим законодательством и настоящим Регламентом, либо в таких документах содержаться недостоверные сведения;</w:t>
            </w:r>
          </w:p>
          <w:p w:rsidR="001A3891" w:rsidRPr="00F7470B" w:rsidRDefault="001A3891" w:rsidP="001A3891">
            <w:pPr>
              <w:autoSpaceDE w:val="0"/>
              <w:autoSpaceDN w:val="0"/>
              <w:adjustRightInd w:val="0"/>
              <w:spacing w:after="0" w:line="240" w:lineRule="auto"/>
              <w:ind w:firstLine="540"/>
              <w:jc w:val="both"/>
              <w:rPr>
                <w:rFonts w:ascii="Times New Roman" w:hAnsi="Times New Roman" w:cs="Times New Roman"/>
                <w:bCs/>
                <w:sz w:val="28"/>
                <w:szCs w:val="28"/>
              </w:rPr>
            </w:pPr>
            <w:r w:rsidRPr="00F7470B">
              <w:rPr>
                <w:rFonts w:ascii="Times New Roman" w:hAnsi="Times New Roman" w:cs="Times New Roman"/>
                <w:bCs/>
                <w:sz w:val="28"/>
                <w:szCs w:val="28"/>
              </w:rPr>
              <w:t xml:space="preserve">-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менее трех лет в соответствии с договором или </w:t>
            </w:r>
            <w:r w:rsidRPr="00F7470B">
              <w:rPr>
                <w:rFonts w:ascii="Times New Roman" w:hAnsi="Times New Roman" w:cs="Times New Roman"/>
                <w:bCs/>
                <w:sz w:val="28"/>
                <w:szCs w:val="28"/>
              </w:rPr>
              <w:lastRenderedPageBreak/>
              <w:t>договорами аренды такого имущества;</w:t>
            </w:r>
          </w:p>
          <w:p w:rsidR="001A3891" w:rsidRPr="00F7470B" w:rsidRDefault="001A3891" w:rsidP="001A3891">
            <w:pPr>
              <w:autoSpaceDE w:val="0"/>
              <w:autoSpaceDN w:val="0"/>
              <w:adjustRightInd w:val="0"/>
              <w:spacing w:after="0" w:line="240" w:lineRule="auto"/>
              <w:ind w:firstLine="540"/>
              <w:jc w:val="both"/>
              <w:rPr>
                <w:rFonts w:ascii="Times New Roman" w:hAnsi="Times New Roman" w:cs="Times New Roman"/>
                <w:bCs/>
                <w:sz w:val="28"/>
                <w:szCs w:val="28"/>
              </w:rPr>
            </w:pPr>
            <w:r w:rsidRPr="00F7470B">
              <w:rPr>
                <w:rFonts w:ascii="Times New Roman" w:hAnsi="Times New Roman" w:cs="Times New Roman"/>
                <w:bCs/>
                <w:sz w:val="28"/>
                <w:szCs w:val="28"/>
              </w:rPr>
              <w:t xml:space="preserve">- арендуемое имущество включено в утвержденный в соответствии с </w:t>
            </w:r>
            <w:hyperlink r:id="rId21" w:history="1">
              <w:r w:rsidRPr="00F7470B">
                <w:rPr>
                  <w:rFonts w:ascii="Times New Roman" w:hAnsi="Times New Roman" w:cs="Times New Roman"/>
                  <w:bCs/>
                  <w:sz w:val="28"/>
                  <w:szCs w:val="28"/>
                </w:rPr>
                <w:t>частью 4 статьи 18</w:t>
              </w:r>
            </w:hyperlink>
            <w:r w:rsidRPr="00F7470B">
              <w:rPr>
                <w:rFonts w:ascii="Times New Roman" w:hAnsi="Times New Roman" w:cs="Times New Roman"/>
                <w:bCs/>
                <w:sz w:val="28"/>
                <w:szCs w:val="28"/>
              </w:rPr>
              <w:t xml:space="preserve"> Федерального закона</w:t>
            </w:r>
            <w:r w:rsidR="00100A6D" w:rsidRPr="00F7470B">
              <w:rPr>
                <w:rFonts w:ascii="Times New Roman" w:eastAsia="Times New Roman" w:hAnsi="Times New Roman" w:cs="Times New Roman"/>
                <w:sz w:val="28"/>
                <w:szCs w:val="28"/>
              </w:rPr>
              <w:t xml:space="preserve"> от 24.07.2007 № 209-ФЗ</w:t>
            </w:r>
            <w:r w:rsidRPr="00F7470B">
              <w:rPr>
                <w:rFonts w:ascii="Times New Roman" w:hAnsi="Times New Roman" w:cs="Times New Roman"/>
                <w:bCs/>
                <w:sz w:val="28"/>
                <w:szCs w:val="28"/>
              </w:rPr>
              <w:t xml:space="preserve">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w:t>
            </w:r>
            <w:r w:rsidR="00100A6D" w:rsidRPr="00F7470B">
              <w:rPr>
                <w:rFonts w:ascii="Times New Roman" w:hAnsi="Times New Roman" w:cs="Times New Roman"/>
                <w:bCs/>
                <w:sz w:val="28"/>
                <w:szCs w:val="28"/>
              </w:rPr>
              <w:t>менее</w:t>
            </w:r>
            <w:r w:rsidRPr="00F7470B">
              <w:rPr>
                <w:rFonts w:ascii="Times New Roman" w:hAnsi="Times New Roman" w:cs="Times New Roman"/>
                <w:bCs/>
                <w:sz w:val="28"/>
                <w:szCs w:val="28"/>
              </w:rPr>
              <w:t xml:space="preserve"> пяти лет до дня подачи этого заявления.</w:t>
            </w:r>
          </w:p>
          <w:p w:rsidR="001A3891" w:rsidRPr="00F7470B" w:rsidRDefault="001A3891" w:rsidP="001A3891">
            <w:pPr>
              <w:autoSpaceDE w:val="0"/>
              <w:autoSpaceDN w:val="0"/>
              <w:adjustRightInd w:val="0"/>
              <w:spacing w:after="0" w:line="240" w:lineRule="auto"/>
              <w:ind w:firstLine="575"/>
              <w:jc w:val="both"/>
              <w:rPr>
                <w:rFonts w:ascii="Times New Roman" w:hAnsi="Times New Roman" w:cs="Times New Roman"/>
                <w:sz w:val="28"/>
                <w:szCs w:val="28"/>
              </w:rPr>
            </w:pPr>
            <w:r w:rsidRPr="00F7470B">
              <w:rPr>
                <w:rFonts w:ascii="Times New Roman" w:hAnsi="Times New Roman" w:cs="Times New Roman"/>
                <w:sz w:val="28"/>
                <w:szCs w:val="28"/>
              </w:rPr>
              <w:t>- имеется задолженность по арендной плате за имущество, неустойкам (штрафам, пеням) на день подачи арендатора- субъекта малого или среднего предпринимательства заявления;</w:t>
            </w:r>
          </w:p>
          <w:p w:rsidR="001A3891" w:rsidRPr="005622E0" w:rsidRDefault="001A3891" w:rsidP="001A3891">
            <w:pPr>
              <w:autoSpaceDE w:val="0"/>
              <w:autoSpaceDN w:val="0"/>
              <w:adjustRightInd w:val="0"/>
              <w:spacing w:after="0" w:line="240" w:lineRule="auto"/>
              <w:ind w:firstLine="717"/>
              <w:jc w:val="both"/>
              <w:rPr>
                <w:rFonts w:ascii="Times New Roman" w:hAnsi="Times New Roman" w:cs="Times New Roman"/>
                <w:sz w:val="28"/>
                <w:szCs w:val="28"/>
              </w:rPr>
            </w:pPr>
            <w:r w:rsidRPr="00F7470B">
              <w:rPr>
                <w:rFonts w:ascii="Times New Roman"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w:t>
            </w:r>
            <w:r w:rsidRPr="005622E0">
              <w:rPr>
                <w:rFonts w:ascii="Times New Roman" w:hAnsi="Times New Roman" w:cs="Times New Roman"/>
                <w:sz w:val="28"/>
                <w:szCs w:val="28"/>
              </w:rPr>
              <w:t xml:space="preserve"> субъектов малого</w:t>
            </w:r>
            <w:r w:rsidR="00100A6D">
              <w:rPr>
                <w:rFonts w:ascii="Times New Roman" w:hAnsi="Times New Roman" w:cs="Times New Roman"/>
                <w:sz w:val="28"/>
                <w:szCs w:val="28"/>
              </w:rPr>
              <w:t xml:space="preserve"> и среднего предпринимательства;</w:t>
            </w:r>
          </w:p>
          <w:p w:rsidR="001A3891" w:rsidRPr="00031658" w:rsidRDefault="001A3891" w:rsidP="001A3891">
            <w:pPr>
              <w:tabs>
                <w:tab w:val="left" w:pos="0"/>
              </w:tabs>
              <w:spacing w:after="0" w:line="240" w:lineRule="auto"/>
              <w:ind w:firstLine="709"/>
              <w:jc w:val="both"/>
              <w:rPr>
                <w:rFonts w:ascii="Times New Roman" w:hAnsi="Times New Roman" w:cs="Times New Roman"/>
                <w:sz w:val="28"/>
                <w:szCs w:val="28"/>
              </w:rPr>
            </w:pPr>
            <w:r w:rsidRPr="005622E0">
              <w:rPr>
                <w:rFonts w:ascii="Times New Roman" w:hAnsi="Times New Roman" w:cs="Times New Roman"/>
                <w:sz w:val="28"/>
                <w:szCs w:val="28"/>
              </w:rPr>
              <w:t>- при выявлении начальником сектора по имущественным вопросам несоблюдения установленных условий признания действительности квалифицированной подписи в результате её проверки, в случае подачи за</w:t>
            </w:r>
            <w:r>
              <w:rPr>
                <w:rFonts w:ascii="Times New Roman" w:hAnsi="Times New Roman" w:cs="Times New Roman"/>
                <w:sz w:val="28"/>
                <w:szCs w:val="28"/>
              </w:rPr>
              <w:t>явления</w:t>
            </w:r>
            <w:r w:rsidRPr="005622E0">
              <w:rPr>
                <w:rFonts w:ascii="Times New Roman" w:hAnsi="Times New Roman" w:cs="Times New Roman"/>
                <w:sz w:val="28"/>
                <w:szCs w:val="28"/>
              </w:rPr>
              <w:t xml:space="preserve"> и документов в форме электронного документа (пакета электронных документов), подписанных квалифицированной электронной подписью заявителя.</w:t>
            </w:r>
          </w:p>
          <w:p w:rsidR="001A3891" w:rsidRPr="00031658" w:rsidRDefault="001A3891" w:rsidP="001A3891">
            <w:pPr>
              <w:tabs>
                <w:tab w:val="left" w:pos="0"/>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Обо всех случаях отказа в предоставлении муниципальной услуги заявителю сообщается письмом,  либо электронной почтой в течение пяти рабочих дней.</w:t>
            </w:r>
          </w:p>
          <w:p w:rsidR="001A3891" w:rsidRDefault="001A3891" w:rsidP="001A3891">
            <w:pPr>
              <w:autoSpaceDE w:val="0"/>
              <w:autoSpaceDN w:val="0"/>
              <w:adjustRightInd w:val="0"/>
              <w:spacing w:after="0" w:line="240" w:lineRule="auto"/>
              <w:ind w:firstLine="540"/>
              <w:jc w:val="both"/>
              <w:rPr>
                <w:rFonts w:ascii="Times New Roman" w:hAnsi="Times New Roman" w:cs="Times New Roman"/>
                <w:sz w:val="28"/>
                <w:szCs w:val="28"/>
              </w:rPr>
            </w:pPr>
            <w:r w:rsidRPr="005004AE">
              <w:rPr>
                <w:rFonts w:ascii="Times New Roman" w:hAnsi="Times New Roman" w:cs="Times New Roman"/>
                <w:sz w:val="28"/>
                <w:szCs w:val="28"/>
              </w:rPr>
              <w:t>Непредставление заявителем документов и информации, которые находятся в распоряжении государственных органов, органов местного самоуправления не является основанием для отказа в предоставлении услуги.</w:t>
            </w:r>
          </w:p>
          <w:p w:rsidR="00F70D64" w:rsidRDefault="00F70D64" w:rsidP="00655848">
            <w:pPr>
              <w:tabs>
                <w:tab w:val="left" w:pos="0"/>
              </w:tabs>
              <w:spacing w:after="0" w:line="240" w:lineRule="auto"/>
              <w:ind w:firstLine="709"/>
              <w:jc w:val="both"/>
              <w:rPr>
                <w:rFonts w:ascii="Times New Roman" w:hAnsi="Times New Roman" w:cs="Times New Roman"/>
                <w:b/>
                <w:sz w:val="28"/>
                <w:szCs w:val="28"/>
              </w:rPr>
            </w:pPr>
          </w:p>
          <w:p w:rsidR="00ED2758" w:rsidRPr="005004AE" w:rsidRDefault="00ED2758" w:rsidP="00655848">
            <w:pPr>
              <w:tabs>
                <w:tab w:val="left" w:pos="0"/>
              </w:tabs>
              <w:spacing w:after="0" w:line="240" w:lineRule="auto"/>
              <w:ind w:firstLine="709"/>
              <w:jc w:val="both"/>
              <w:rPr>
                <w:rFonts w:ascii="Times New Roman" w:hAnsi="Times New Roman" w:cs="Times New Roman"/>
                <w:b/>
                <w:sz w:val="28"/>
                <w:szCs w:val="28"/>
              </w:rPr>
            </w:pPr>
            <w:r w:rsidRPr="005004AE">
              <w:rPr>
                <w:rFonts w:ascii="Times New Roman" w:hAnsi="Times New Roman" w:cs="Times New Roman"/>
                <w:b/>
                <w:sz w:val="28"/>
                <w:szCs w:val="28"/>
              </w:rPr>
              <w:t>2.</w:t>
            </w:r>
            <w:r w:rsidR="00F70D64">
              <w:rPr>
                <w:rFonts w:ascii="Times New Roman" w:hAnsi="Times New Roman" w:cs="Times New Roman"/>
                <w:b/>
                <w:sz w:val="28"/>
                <w:szCs w:val="28"/>
              </w:rPr>
              <w:t>10.</w:t>
            </w:r>
            <w:r w:rsidRPr="005004AE">
              <w:rPr>
                <w:rFonts w:ascii="Times New Roman" w:hAnsi="Times New Roman" w:cs="Times New Roman"/>
                <w:b/>
                <w:sz w:val="28"/>
                <w:szCs w:val="28"/>
              </w:rPr>
              <w:t xml:space="preserve"> Исчерпывающий перечень оснований для приостановления предоставления муниципальной услуги:</w:t>
            </w:r>
          </w:p>
          <w:p w:rsidR="00ED2758" w:rsidRPr="005004AE" w:rsidRDefault="00ED2758" w:rsidP="00655848">
            <w:pPr>
              <w:autoSpaceDE w:val="0"/>
              <w:autoSpaceDN w:val="0"/>
              <w:adjustRightInd w:val="0"/>
              <w:spacing w:after="0" w:line="240" w:lineRule="auto"/>
              <w:ind w:firstLine="540"/>
              <w:jc w:val="both"/>
              <w:rPr>
                <w:rFonts w:ascii="Times New Roman" w:hAnsi="Times New Roman" w:cs="Times New Roman"/>
                <w:bCs/>
                <w:sz w:val="28"/>
                <w:szCs w:val="28"/>
              </w:rPr>
            </w:pPr>
            <w:r w:rsidRPr="005004AE">
              <w:rPr>
                <w:rFonts w:ascii="Times New Roman" w:hAnsi="Times New Roman" w:cs="Times New Roman"/>
                <w:sz w:val="28"/>
                <w:szCs w:val="28"/>
              </w:rPr>
              <w:t xml:space="preserve">Оснований для приостановления предоставления муниципальной услуги не предусмотрено. </w:t>
            </w:r>
          </w:p>
          <w:p w:rsidR="00ED2758" w:rsidRPr="005004AE"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p>
          <w:p w:rsidR="00ED2758" w:rsidRPr="005B5277"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5B5277">
              <w:rPr>
                <w:rFonts w:ascii="Times New Roman" w:hAnsi="Times New Roman" w:cs="Times New Roman"/>
                <w:b/>
                <w:sz w:val="28"/>
                <w:szCs w:val="28"/>
              </w:rPr>
              <w:t>2.1</w:t>
            </w:r>
            <w:r w:rsidR="00F70D64">
              <w:rPr>
                <w:rFonts w:ascii="Times New Roman" w:hAnsi="Times New Roman" w:cs="Times New Roman"/>
                <w:b/>
                <w:sz w:val="28"/>
                <w:szCs w:val="28"/>
              </w:rPr>
              <w:t>1</w:t>
            </w:r>
            <w:r w:rsidRPr="005B5277">
              <w:rPr>
                <w:rFonts w:ascii="Times New Roman" w:hAnsi="Times New Roman" w:cs="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2758" w:rsidRPr="005B5277" w:rsidRDefault="00ED2758" w:rsidP="00655848">
            <w:pPr>
              <w:spacing w:after="0" w:line="240" w:lineRule="auto"/>
              <w:ind w:firstLine="732"/>
              <w:jc w:val="both"/>
              <w:rPr>
                <w:rFonts w:ascii="Times New Roman" w:hAnsi="Times New Roman" w:cs="Times New Roman"/>
                <w:sz w:val="28"/>
                <w:szCs w:val="28"/>
              </w:rPr>
            </w:pPr>
            <w:r w:rsidRPr="005B5277">
              <w:rPr>
                <w:rFonts w:ascii="Times New Roman" w:hAnsi="Times New Roman" w:cs="Times New Roman"/>
                <w:sz w:val="28"/>
                <w:szCs w:val="28"/>
              </w:rPr>
              <w:t>Не имеется.</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2.1</w:t>
            </w:r>
            <w:r w:rsidR="00F70D64">
              <w:rPr>
                <w:rFonts w:ascii="Times New Roman" w:hAnsi="Times New Roman" w:cs="Times New Roman"/>
                <w:b/>
                <w:sz w:val="28"/>
                <w:szCs w:val="28"/>
              </w:rPr>
              <w:t>2</w:t>
            </w:r>
            <w:r w:rsidRPr="00031658">
              <w:rPr>
                <w:rFonts w:ascii="Times New Roman" w:hAnsi="Times New Roman" w:cs="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D2758" w:rsidRPr="00031658" w:rsidRDefault="00ED2758" w:rsidP="00655848">
            <w:pPr>
              <w:pStyle w:val="afe"/>
              <w:spacing w:line="240" w:lineRule="auto"/>
              <w:ind w:firstLine="771"/>
              <w:rPr>
                <w:szCs w:val="28"/>
              </w:rPr>
            </w:pPr>
            <w:r w:rsidRPr="00031658">
              <w:rPr>
                <w:szCs w:val="28"/>
              </w:rPr>
              <w:t xml:space="preserve">За предоставление муниципальной услуги плата не взимается. </w:t>
            </w:r>
          </w:p>
          <w:p w:rsidR="00ED2758" w:rsidRPr="005B5277"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5B5277">
              <w:rPr>
                <w:rFonts w:ascii="Times New Roman" w:hAnsi="Times New Roman" w:cs="Times New Roman"/>
                <w:b/>
                <w:sz w:val="28"/>
                <w:szCs w:val="28"/>
              </w:rPr>
              <w:t>2.1</w:t>
            </w:r>
            <w:r w:rsidR="00F70D64">
              <w:rPr>
                <w:rFonts w:ascii="Times New Roman" w:hAnsi="Times New Roman" w:cs="Times New Roman"/>
                <w:b/>
                <w:sz w:val="28"/>
                <w:szCs w:val="28"/>
              </w:rPr>
              <w:t>3</w:t>
            </w:r>
            <w:r w:rsidRPr="005B5277">
              <w:rPr>
                <w:rFonts w:ascii="Times New Roman" w:hAnsi="Times New Roman" w:cs="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D2758" w:rsidRPr="005B5277" w:rsidRDefault="00ED2758" w:rsidP="00655848">
            <w:pPr>
              <w:pStyle w:val="afe"/>
              <w:spacing w:line="240" w:lineRule="auto"/>
              <w:ind w:firstLine="728"/>
              <w:rPr>
                <w:szCs w:val="28"/>
              </w:rPr>
            </w:pPr>
            <w:r w:rsidRPr="005B5277">
              <w:rPr>
                <w:szCs w:val="28"/>
              </w:rPr>
              <w:t>Плата не взимается.</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31658">
              <w:rPr>
                <w:rFonts w:ascii="Times New Roman" w:hAnsi="Times New Roman" w:cs="Times New Roman"/>
                <w:b/>
                <w:sz w:val="28"/>
                <w:szCs w:val="28"/>
              </w:rPr>
              <w:t>2.1</w:t>
            </w:r>
            <w:r w:rsidR="00F70D64">
              <w:rPr>
                <w:rFonts w:ascii="Times New Roman" w:hAnsi="Times New Roman" w:cs="Times New Roman"/>
                <w:b/>
                <w:sz w:val="28"/>
                <w:szCs w:val="28"/>
              </w:rPr>
              <w:t>4</w:t>
            </w:r>
            <w:r w:rsidRPr="00031658">
              <w:rPr>
                <w:rFonts w:ascii="Times New Roman" w:hAnsi="Times New Roman" w:cs="Times New Roman"/>
                <w:b/>
                <w:sz w:val="28"/>
                <w:szCs w:val="28"/>
              </w:rPr>
              <w:t xml:space="preserve">. Максимальный </w:t>
            </w:r>
            <w:r w:rsidRPr="00031658">
              <w:rPr>
                <w:rFonts w:ascii="Times New Roman" w:hAnsi="Times New Roman" w:cs="Times New Roman"/>
                <w:b/>
                <w:bCs/>
                <w:sz w:val="28"/>
                <w:szCs w:val="28"/>
              </w:rPr>
              <w:t xml:space="preserve">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031658">
              <w:rPr>
                <w:rFonts w:ascii="Times New Roman" w:hAnsi="Times New Roman" w:cs="Times New Roman"/>
                <w:b/>
                <w:sz w:val="28"/>
                <w:szCs w:val="28"/>
              </w:rPr>
              <w:t>муниципальной</w:t>
            </w:r>
            <w:r w:rsidRPr="00031658">
              <w:rPr>
                <w:rFonts w:ascii="Times New Roman" w:hAnsi="Times New Roman" w:cs="Times New Roman"/>
                <w:b/>
                <w:bCs/>
                <w:sz w:val="28"/>
                <w:szCs w:val="28"/>
              </w:rPr>
              <w:t xml:space="preserve"> услуги, и при получении результата предоставления таких услуг.</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Максимальный срок ожидания в очереди при подаче заявки с пакетом </w:t>
            </w:r>
            <w:r w:rsidRPr="00031658">
              <w:rPr>
                <w:rFonts w:ascii="Times New Roman" w:hAnsi="Times New Roman" w:cs="Times New Roman"/>
                <w:sz w:val="28"/>
                <w:szCs w:val="28"/>
              </w:rPr>
              <w:lastRenderedPageBreak/>
              <w:t>документов в КУМИ или МБУ «МФЦ городского округа город Кулебаки» о предоставлении муниципальной услуги и при получении результата составляет не более 15 минут.</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2.1</w:t>
            </w:r>
            <w:r w:rsidR="00F70D64">
              <w:rPr>
                <w:rFonts w:ascii="Times New Roman" w:hAnsi="Times New Roman" w:cs="Times New Roman"/>
                <w:b/>
                <w:sz w:val="28"/>
                <w:szCs w:val="28"/>
              </w:rPr>
              <w:t>5</w:t>
            </w:r>
            <w:r w:rsidRPr="00031658">
              <w:rPr>
                <w:rFonts w:ascii="Times New Roman" w:hAnsi="Times New Roman" w:cs="Times New Roman"/>
                <w:b/>
                <w:sz w:val="28"/>
                <w:szCs w:val="28"/>
              </w:rPr>
              <w:t>.</w:t>
            </w:r>
            <w:r w:rsidRPr="00031658">
              <w:rPr>
                <w:rFonts w:ascii="Times New Roman" w:hAnsi="Times New Roman" w:cs="Times New Roman"/>
                <w:sz w:val="28"/>
                <w:szCs w:val="28"/>
              </w:rPr>
              <w:t xml:space="preserve"> </w:t>
            </w:r>
            <w:r w:rsidRPr="00031658">
              <w:rPr>
                <w:rFonts w:ascii="Times New Roman" w:hAnsi="Times New Roman" w:cs="Times New Roman"/>
                <w:b/>
                <w:sz w:val="28"/>
                <w:szCs w:val="28"/>
              </w:rPr>
              <w:t>Срок и порядок регистрации запроса заявителя о предоставлении муниципальной услуги</w:t>
            </w:r>
            <w:r w:rsidRPr="00031658">
              <w:rPr>
                <w:rFonts w:ascii="Times New Roman" w:hAnsi="Times New Roman" w:cs="Times New Roman"/>
                <w:b/>
                <w:bCs/>
                <w:sz w:val="28"/>
                <w:szCs w:val="28"/>
              </w:rPr>
              <w:t xml:space="preserve"> и услуги, предоставляемой организацией, участвующей в предоставлении </w:t>
            </w:r>
            <w:r w:rsidRPr="00031658">
              <w:rPr>
                <w:rFonts w:ascii="Times New Roman" w:hAnsi="Times New Roman" w:cs="Times New Roman"/>
                <w:b/>
                <w:sz w:val="28"/>
                <w:szCs w:val="28"/>
              </w:rPr>
              <w:t>муниципальной</w:t>
            </w:r>
            <w:r w:rsidRPr="00031658">
              <w:rPr>
                <w:rFonts w:ascii="Times New Roman" w:hAnsi="Times New Roman" w:cs="Times New Roman"/>
                <w:b/>
                <w:bCs/>
                <w:sz w:val="28"/>
                <w:szCs w:val="28"/>
              </w:rPr>
              <w:t xml:space="preserve"> услуги, в том числе в электронной форме.</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Срок регистрации запроса заявителя в КУМИ или МБУ «МФЦ городского округа город Кулебаки» о предоставлении муниципальной  услуги составляет не более 15 минут.</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Все запросы, поступившие в администрацию, по почте или непосредственно от заявителей, учитываются и регистрируются в день их поступления в соответствующем журнале регистрации.</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Заявления, поступившие в МБУ «МФЦ городского округа город Кулебаки» регистрируются в день их поступления в журнале обращения клиентов, который ведется в электронном виде. </w:t>
            </w:r>
          </w:p>
          <w:p w:rsidR="00ED2758" w:rsidRPr="00031658" w:rsidRDefault="00ED2758" w:rsidP="00655848">
            <w:pPr>
              <w:spacing w:after="0" w:line="240" w:lineRule="auto"/>
              <w:ind w:firstLine="720"/>
              <w:jc w:val="both"/>
              <w:rPr>
                <w:rFonts w:ascii="Times New Roman" w:hAnsi="Times New Roman" w:cs="Times New Roman"/>
                <w:sz w:val="28"/>
                <w:szCs w:val="28"/>
              </w:rPr>
            </w:pPr>
          </w:p>
          <w:p w:rsidR="001F68A0" w:rsidRPr="00A505EA" w:rsidRDefault="00ED2758" w:rsidP="001F68A0">
            <w:pPr>
              <w:autoSpaceDE w:val="0"/>
              <w:autoSpaceDN w:val="0"/>
              <w:adjustRightInd w:val="0"/>
              <w:spacing w:after="0" w:line="240" w:lineRule="auto"/>
              <w:ind w:firstLine="575"/>
              <w:jc w:val="both"/>
              <w:rPr>
                <w:rFonts w:ascii="Times New Roman" w:hAnsi="Times New Roman" w:cs="Times New Roman"/>
                <w:b/>
                <w:sz w:val="28"/>
                <w:szCs w:val="28"/>
              </w:rPr>
            </w:pPr>
            <w:r w:rsidRPr="00031658">
              <w:rPr>
                <w:rFonts w:ascii="Times New Roman" w:hAnsi="Times New Roman" w:cs="Times New Roman"/>
                <w:b/>
                <w:sz w:val="28"/>
                <w:szCs w:val="28"/>
              </w:rPr>
              <w:t>2.1</w:t>
            </w:r>
            <w:r w:rsidR="00F70D64">
              <w:rPr>
                <w:rFonts w:ascii="Times New Roman" w:hAnsi="Times New Roman" w:cs="Times New Roman"/>
                <w:b/>
                <w:sz w:val="28"/>
                <w:szCs w:val="28"/>
              </w:rPr>
              <w:t>6</w:t>
            </w:r>
            <w:r w:rsidRPr="00031658">
              <w:rPr>
                <w:rFonts w:ascii="Times New Roman" w:hAnsi="Times New Roman" w:cs="Times New Roman"/>
                <w:b/>
                <w:sz w:val="28"/>
                <w:szCs w:val="28"/>
              </w:rPr>
              <w:t xml:space="preserve">. </w:t>
            </w:r>
            <w:r w:rsidR="001F68A0" w:rsidRPr="00A505EA">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предъявляются следующие требования:</w:t>
            </w:r>
          </w:p>
          <w:p w:rsidR="00ED2758" w:rsidRPr="00031658" w:rsidRDefault="00ED2758" w:rsidP="00655848">
            <w:pPr>
              <w:tabs>
                <w:tab w:val="left" w:pos="-2127"/>
              </w:tabs>
              <w:spacing w:after="0" w:line="240" w:lineRule="auto"/>
              <w:jc w:val="both"/>
              <w:rPr>
                <w:rFonts w:ascii="Times New Roman" w:hAnsi="Times New Roman" w:cs="Times New Roman"/>
                <w:sz w:val="28"/>
                <w:szCs w:val="28"/>
              </w:rPr>
            </w:pPr>
            <w:r w:rsidRPr="00031658">
              <w:rPr>
                <w:rFonts w:ascii="Times New Roman" w:hAnsi="Times New Roman" w:cs="Times New Roman"/>
                <w:sz w:val="28"/>
                <w:szCs w:val="28"/>
              </w:rPr>
              <w:tab/>
              <w:t>1) здания администрации, в котором расположен Сектор по имущественным вопросам комитета по управлению муниципальным имуществом администрации городского округа город Кулебаки Нижегородской области (далее – сектор) и здание</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 xml:space="preserve">МБУ «МФЦ городского округа город Кулебаки» в которых предоставляется муниципальная услуга, должны располагаться с учетом транспортной доступности (время пути для граждан от остановок общественного транспорта составляло не более 15 минут пешим ходом) и быть оборудованы отдельными входами для свободного доступа заявителя в помещение. </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i/>
                <w:sz w:val="28"/>
                <w:szCs w:val="28"/>
                <w:u w:val="single"/>
              </w:rPr>
            </w:pPr>
            <w:r w:rsidRPr="00031658">
              <w:rPr>
                <w:rFonts w:ascii="Times New Roman" w:hAnsi="Times New Roman" w:cs="Times New Roman"/>
                <w:sz w:val="28"/>
                <w:szCs w:val="28"/>
              </w:rPr>
              <w:t>Прилегающие к зданию администрации и зданию</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МБУ «МФЦ городского округа город Кулебаки», местам предоставления муниципальной услуги территория оборудуется местами для парковки автотранспортных средств;</w:t>
            </w:r>
          </w:p>
          <w:p w:rsidR="00ED2758" w:rsidRPr="00031658" w:rsidRDefault="00ED2758" w:rsidP="00655848">
            <w:pPr>
              <w:tabs>
                <w:tab w:val="left" w:pos="-2127"/>
              </w:tabs>
              <w:spacing w:after="0" w:line="240" w:lineRule="auto"/>
              <w:jc w:val="both"/>
              <w:rPr>
                <w:rFonts w:ascii="Times New Roman" w:hAnsi="Times New Roman" w:cs="Times New Roman"/>
                <w:sz w:val="28"/>
                <w:szCs w:val="28"/>
              </w:rPr>
            </w:pPr>
            <w:r w:rsidRPr="00031658">
              <w:rPr>
                <w:rFonts w:ascii="Times New Roman" w:hAnsi="Times New Roman" w:cs="Times New Roman"/>
                <w:sz w:val="28"/>
                <w:szCs w:val="28"/>
              </w:rPr>
              <w:tab/>
              <w:t>2) центральный вход в здание администрации и здание</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 xml:space="preserve">МБУ «МФЦ </w:t>
            </w:r>
            <w:bookmarkStart w:id="2" w:name="OLE_LINK4"/>
            <w:bookmarkStart w:id="3" w:name="OLE_LINK5"/>
            <w:r w:rsidRPr="00031658">
              <w:rPr>
                <w:rFonts w:ascii="Times New Roman" w:hAnsi="Times New Roman" w:cs="Times New Roman"/>
                <w:sz w:val="28"/>
                <w:szCs w:val="28"/>
              </w:rPr>
              <w:t>городского округа город Кулебаки</w:t>
            </w:r>
            <w:bookmarkEnd w:id="2"/>
            <w:bookmarkEnd w:id="3"/>
            <w:r w:rsidRPr="00031658">
              <w:rPr>
                <w:rFonts w:ascii="Times New Roman" w:hAnsi="Times New Roman" w:cs="Times New Roman"/>
                <w:sz w:val="28"/>
                <w:szCs w:val="28"/>
              </w:rPr>
              <w:t>», в которых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органов, предоставляющих муниципальную услугу;</w:t>
            </w:r>
          </w:p>
          <w:p w:rsidR="00ED2758" w:rsidRPr="00031658" w:rsidRDefault="00ED2758" w:rsidP="00655848">
            <w:pPr>
              <w:tabs>
                <w:tab w:val="left" w:pos="12"/>
                <w:tab w:val="left" w:pos="1019"/>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3) вход в здание администрации и здание</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 xml:space="preserve">МБУ «МФЦ городского округа город Кулебаки», в которых предоставляется муниципальная услуга, оборудуется </w:t>
            </w:r>
            <w:r w:rsidRPr="00031658">
              <w:rPr>
                <w:rFonts w:ascii="Times New Roman" w:hAnsi="Times New Roman" w:cs="Times New Roman"/>
                <w:sz w:val="28"/>
                <w:szCs w:val="28"/>
              </w:rPr>
              <w:lastRenderedPageBreak/>
              <w:t>пандусом, расширенным проходом, позволяющим обеспечить беспрепятственный доступ для инвалидов, включая инвалидов, использующих кресла-коляски;</w:t>
            </w:r>
          </w:p>
          <w:p w:rsidR="00ED2758" w:rsidRPr="00031658"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4) у входа в каждое из помещений (кабинет) размещается табличка с наименованием помещения (кабинета). </w:t>
            </w:r>
          </w:p>
          <w:p w:rsidR="00ED2758" w:rsidRPr="00031658" w:rsidRDefault="00ED2758" w:rsidP="00655848">
            <w:pPr>
              <w:autoSpaceDE w:val="0"/>
              <w:autoSpaceDN w:val="0"/>
              <w:adjustRightInd w:val="0"/>
              <w:spacing w:after="0" w:line="240" w:lineRule="auto"/>
              <w:ind w:firstLine="771"/>
              <w:jc w:val="both"/>
              <w:rPr>
                <w:rFonts w:ascii="Times New Roman" w:hAnsi="Times New Roman" w:cs="Times New Roman"/>
                <w:sz w:val="28"/>
                <w:szCs w:val="28"/>
              </w:rPr>
            </w:pPr>
            <w:r w:rsidRPr="00031658">
              <w:rPr>
                <w:rFonts w:ascii="Times New Roman" w:hAnsi="Times New Roman" w:cs="Times New Roman"/>
                <w:sz w:val="28"/>
                <w:szCs w:val="28"/>
              </w:rPr>
              <w:t xml:space="preserve">5)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 и оборудованы средствами пожаротушения и оповещения о возникновении чрезвычайной ситуации. </w:t>
            </w:r>
          </w:p>
          <w:p w:rsidR="00ED2758" w:rsidRPr="00031658" w:rsidRDefault="00ED2758" w:rsidP="00655848">
            <w:pPr>
              <w:autoSpaceDE w:val="0"/>
              <w:autoSpaceDN w:val="0"/>
              <w:adjustRightInd w:val="0"/>
              <w:spacing w:after="0" w:line="240" w:lineRule="auto"/>
              <w:ind w:firstLine="771"/>
              <w:jc w:val="both"/>
              <w:rPr>
                <w:rFonts w:ascii="Times New Roman" w:hAnsi="Times New Roman" w:cs="Times New Roman"/>
                <w:sz w:val="28"/>
                <w:szCs w:val="28"/>
              </w:rPr>
            </w:pPr>
            <w:r w:rsidRPr="00031658">
              <w:rPr>
                <w:rFonts w:ascii="Times New Roman" w:hAnsi="Times New Roman" w:cs="Times New Roman"/>
                <w:sz w:val="28"/>
                <w:szCs w:val="28"/>
              </w:rPr>
              <w:t>6) места для ожидания должны соответствовать комфортным условиям для заявителей и оптимальным условиям работы должностных лиц,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ED2758" w:rsidRPr="001F68A0"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администрации и здании</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 xml:space="preserve">МБУ «МФЦ городского округа город Кулебаки», в которых предоставляется муниципальная </w:t>
            </w:r>
            <w:r w:rsidRPr="001F68A0">
              <w:rPr>
                <w:rFonts w:ascii="Times New Roman" w:hAnsi="Times New Roman" w:cs="Times New Roman"/>
                <w:sz w:val="28"/>
                <w:szCs w:val="28"/>
              </w:rPr>
              <w:t>услуга,  но не может быть менее 5;</w:t>
            </w:r>
          </w:p>
          <w:p w:rsidR="001F68A0" w:rsidRPr="001F68A0" w:rsidRDefault="001F68A0" w:rsidP="001F68A0">
            <w:pPr>
              <w:autoSpaceDE w:val="0"/>
              <w:autoSpaceDN w:val="0"/>
              <w:adjustRightInd w:val="0"/>
              <w:spacing w:after="0" w:line="240" w:lineRule="auto"/>
              <w:ind w:firstLine="709"/>
              <w:jc w:val="both"/>
              <w:rPr>
                <w:rFonts w:ascii="Times New Roman" w:hAnsi="Times New Roman" w:cs="Times New Roman"/>
                <w:sz w:val="28"/>
                <w:szCs w:val="28"/>
              </w:rPr>
            </w:pPr>
            <w:r w:rsidRPr="001F68A0">
              <w:rPr>
                <w:rFonts w:ascii="Times New Roman" w:hAnsi="Times New Roman" w:cs="Times New Roman"/>
                <w:sz w:val="28"/>
                <w:szCs w:val="28"/>
              </w:rPr>
              <w:t>Места для заполнения запросов должны соответствовать комфортным условиям для заявителей,</w:t>
            </w:r>
            <w:r w:rsidRPr="001F68A0">
              <w:rPr>
                <w:rStyle w:val="10"/>
                <w:rFonts w:eastAsiaTheme="minorEastAsia"/>
                <w:sz w:val="28"/>
                <w:szCs w:val="28"/>
                <w:shd w:val="clear" w:color="auto" w:fill="FFFFFF"/>
              </w:rPr>
              <w:t xml:space="preserve"> </w:t>
            </w:r>
            <w:r w:rsidRPr="001F68A0">
              <w:rPr>
                <w:rFonts w:ascii="Times New Roman" w:hAnsi="Times New Roman" w:cs="Times New Roman"/>
                <w:sz w:val="28"/>
                <w:szCs w:val="28"/>
                <w:shd w:val="clear" w:color="auto" w:fill="FFFFFF"/>
              </w:rPr>
              <w:t>в том числе для лиц с ограниченными физическими возможностями</w:t>
            </w:r>
            <w:r w:rsidRPr="001F68A0">
              <w:rPr>
                <w:rFonts w:ascii="Times New Roman" w:hAnsi="Times New Roman" w:cs="Times New Roman"/>
                <w:sz w:val="28"/>
                <w:szCs w:val="28"/>
              </w:rPr>
              <w:t xml:space="preserve">», </w:t>
            </w:r>
            <w:r w:rsidRPr="001F68A0">
              <w:rPr>
                <w:rFonts w:ascii="Times New Roman" w:hAnsi="Times New Roman" w:cs="Times New Roman"/>
                <w:spacing w:val="2"/>
                <w:sz w:val="28"/>
                <w:szCs w:val="28"/>
                <w:shd w:val="clear" w:color="auto" w:fill="FFFFFF"/>
              </w:rPr>
              <w:t>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r w:rsidRPr="001F68A0">
              <w:rPr>
                <w:rFonts w:ascii="Times New Roman" w:hAnsi="Times New Roman" w:cs="Times New Roman"/>
                <w:sz w:val="28"/>
                <w:szCs w:val="28"/>
              </w:rPr>
              <w:t>;</w:t>
            </w:r>
          </w:p>
          <w:p w:rsidR="00ED2758" w:rsidRPr="00031658"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7) окна (кабинеты), рабочие места начальника сектора по имущественным вопросам и МБУ «МФЦ городского округа город Кулебаки» должны быть оборудованы информационными табличками (вывесками) с указанием:</w:t>
            </w:r>
          </w:p>
          <w:p w:rsidR="00ED2758" w:rsidRPr="00031658" w:rsidRDefault="00ED2758" w:rsidP="00655848">
            <w:pPr>
              <w:tabs>
                <w:tab w:val="left" w:pos="-2268"/>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номера окна (кабинета);</w:t>
            </w:r>
          </w:p>
          <w:p w:rsidR="00ED2758" w:rsidRPr="00031658" w:rsidRDefault="00ED2758" w:rsidP="00655848">
            <w:pPr>
              <w:tabs>
                <w:tab w:val="left" w:pos="-2268"/>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фамилии, имени, отчества и должности специалиста;</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времени перерыва на обед;</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технического перерыва;</w:t>
            </w:r>
          </w:p>
          <w:p w:rsidR="00ED2758" w:rsidRPr="00031658"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8) каждое рабочее место начальника сектора по имущественным вопросам и МБУ «МФЦ городского округа город Кулебаки» должно быть оборудовано телефоном, персональным компьютером с возможностью доступа к информационным базам данных, печатающим устройствам;</w:t>
            </w:r>
          </w:p>
          <w:p w:rsidR="00ED2758" w:rsidRPr="00031658"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9) при организации рабочих мест должна быть предусмотрена возможность свободного входа и выхода из помещения;</w:t>
            </w:r>
          </w:p>
          <w:p w:rsidR="00ED2758" w:rsidRPr="00031658"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10) на информационных стендах в здании администрации и здании</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МБУ «МФЦ городского округа город Кулебаки», в которых предоставляется муниципальная услуга, предназначенных для приема документов, размещается следующая информация:</w:t>
            </w:r>
          </w:p>
          <w:p w:rsidR="00ED2758" w:rsidRPr="00031658" w:rsidRDefault="00ED2758" w:rsidP="00655848">
            <w:pPr>
              <w:tabs>
                <w:tab w:val="left" w:pos="0"/>
              </w:tabs>
              <w:suppressAutoHyphens/>
              <w:spacing w:after="0" w:line="240" w:lineRule="auto"/>
              <w:ind w:firstLine="701"/>
              <w:jc w:val="both"/>
              <w:rPr>
                <w:rFonts w:ascii="Times New Roman" w:hAnsi="Times New Roman" w:cs="Times New Roman"/>
                <w:sz w:val="28"/>
                <w:szCs w:val="28"/>
              </w:rPr>
            </w:pPr>
            <w:r w:rsidRPr="00031658">
              <w:rPr>
                <w:rFonts w:ascii="Times New Roman" w:hAnsi="Times New Roman" w:cs="Times New Roman"/>
                <w:sz w:val="28"/>
                <w:szCs w:val="28"/>
              </w:rPr>
              <w:t>- извлечения из нормативных правовых актов Российской Федерации, устанавливающих порядок и условия предоставления муниципальной услуги;</w:t>
            </w:r>
          </w:p>
          <w:p w:rsidR="00ED2758" w:rsidRPr="00031658" w:rsidRDefault="00ED2758" w:rsidP="00655848">
            <w:pPr>
              <w:autoSpaceDE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график приема граждан специалистами;</w:t>
            </w:r>
          </w:p>
          <w:p w:rsidR="00ED2758" w:rsidRPr="00031658" w:rsidRDefault="00ED2758" w:rsidP="00655848">
            <w:pPr>
              <w:autoSpaceDE w:val="0"/>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сроки предоставления муниципальной услуги;</w:t>
            </w:r>
          </w:p>
          <w:p w:rsidR="00ED2758" w:rsidRPr="00031658" w:rsidRDefault="00ED2758" w:rsidP="00655848">
            <w:pPr>
              <w:autoSpaceDE w:val="0"/>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 порядок получения консультаций начальника сектора по имущественным вопросам и МБУ «МФЦ городского округа город Кулебаки»; </w:t>
            </w:r>
          </w:p>
          <w:p w:rsidR="00ED2758" w:rsidRPr="00031658" w:rsidRDefault="00ED2758" w:rsidP="00655848">
            <w:pPr>
              <w:autoSpaceDE w:val="0"/>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порядок обращения за предоставлением муниципальной услуги;</w:t>
            </w:r>
          </w:p>
          <w:p w:rsidR="00ED2758" w:rsidRPr="00031658" w:rsidRDefault="00ED2758" w:rsidP="00655848">
            <w:pPr>
              <w:autoSpaceDE w:val="0"/>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 перечень документов, необходимых для предоставления муниципальной </w:t>
            </w:r>
            <w:r w:rsidRPr="00031658">
              <w:rPr>
                <w:rFonts w:ascii="Times New Roman" w:hAnsi="Times New Roman" w:cs="Times New Roman"/>
                <w:sz w:val="28"/>
                <w:szCs w:val="28"/>
              </w:rPr>
              <w:lastRenderedPageBreak/>
              <w:t>услуги с образцами их заполнения;</w:t>
            </w:r>
          </w:p>
          <w:p w:rsidR="00ED2758" w:rsidRPr="00031658" w:rsidRDefault="00ED2758" w:rsidP="00655848">
            <w:pPr>
              <w:autoSpaceDE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ED2758" w:rsidRPr="00B36A60"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xml:space="preserve">11) При оборудовании помещений, в которых предоставляется </w:t>
            </w:r>
            <w:r w:rsidRPr="00B36A60">
              <w:rPr>
                <w:rFonts w:ascii="Times New Roman" w:hAnsi="Times New Roman" w:cs="Times New Roman"/>
                <w:sz w:val="28"/>
                <w:szCs w:val="28"/>
              </w:rPr>
              <w:t>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D2758" w:rsidRPr="00B36A60" w:rsidRDefault="00ED2758" w:rsidP="00655848">
            <w:pPr>
              <w:shd w:val="clear" w:color="auto" w:fill="FFFFFF"/>
              <w:tabs>
                <w:tab w:val="left" w:pos="-1080"/>
              </w:tabs>
              <w:spacing w:after="0" w:line="240" w:lineRule="auto"/>
              <w:ind w:firstLine="709"/>
              <w:jc w:val="both"/>
              <w:rPr>
                <w:rFonts w:ascii="Times New Roman" w:eastAsia="Times New Roman" w:hAnsi="Times New Roman" w:cs="Times New Roman"/>
                <w:sz w:val="28"/>
                <w:szCs w:val="28"/>
              </w:rPr>
            </w:pPr>
            <w:r w:rsidRPr="00B36A60">
              <w:rPr>
                <w:rFonts w:ascii="Times New Roman" w:eastAsia="Times New Roman" w:hAnsi="Times New Roman" w:cs="Times New Roman"/>
                <w:sz w:val="28"/>
                <w:szCs w:val="28"/>
              </w:rPr>
              <w:t>12)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условия для беспрепятственного доступа к объекту (зданию, помещению), в котором предоставляется муниципальная услуга;</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сопровождение инвалидов, имеющих стойкие расстройства функции зрения и самостоятельного передвижения;</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допуск сурдопереводчика и тифлосурдопереводчика;</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оказание инвалидам помощи в преодолении барьеров, мешающих получению ими муниципальной услуги наравне с другими лицами.</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D2758" w:rsidRPr="00B36A60"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p>
          <w:p w:rsidR="00ED2758" w:rsidRPr="00031658" w:rsidRDefault="00F70D64" w:rsidP="0065584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sz w:val="28"/>
                <w:szCs w:val="28"/>
              </w:rPr>
              <w:t>2.17</w:t>
            </w:r>
            <w:r w:rsidR="00ED2758" w:rsidRPr="00B36A60">
              <w:rPr>
                <w:rFonts w:ascii="Times New Roman" w:hAnsi="Times New Roman" w:cs="Times New Roman"/>
                <w:b/>
                <w:sz w:val="28"/>
                <w:szCs w:val="28"/>
              </w:rPr>
              <w:t>. Показателями оценки доступности и качества муниципальной услуги,</w:t>
            </w:r>
            <w:r w:rsidR="00ED2758" w:rsidRPr="00B36A60">
              <w:rPr>
                <w:rFonts w:ascii="Times New Roman" w:hAnsi="Times New Roman" w:cs="Times New Roman"/>
                <w:b/>
                <w:bCs/>
                <w:sz w:val="28"/>
                <w:szCs w:val="28"/>
              </w:rPr>
              <w:t xml:space="preserve"> в том числе количество взаимодействий </w:t>
            </w:r>
            <w:r w:rsidR="00ED2758" w:rsidRPr="00B36A60">
              <w:rPr>
                <w:rFonts w:ascii="Times New Roman" w:hAnsi="Times New Roman" w:cs="Times New Roman"/>
                <w:b/>
                <w:sz w:val="28"/>
                <w:szCs w:val="28"/>
              </w:rPr>
              <w:t>заявителя</w:t>
            </w:r>
            <w:r w:rsidR="00ED2758" w:rsidRPr="00B36A60">
              <w:rPr>
                <w:rFonts w:ascii="Times New Roman" w:hAnsi="Times New Roman" w:cs="Times New Roman"/>
                <w:b/>
                <w:bCs/>
                <w:sz w:val="28"/>
                <w:szCs w:val="28"/>
              </w:rPr>
              <w:t xml:space="preserve">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w:t>
            </w:r>
            <w:r w:rsidR="00ED2758" w:rsidRPr="00031658">
              <w:rPr>
                <w:rFonts w:ascii="Times New Roman" w:hAnsi="Times New Roman" w:cs="Times New Roman"/>
                <w:b/>
                <w:bCs/>
                <w:sz w:val="28"/>
                <w:szCs w:val="28"/>
              </w:rPr>
              <w:t xml:space="preserve"> государственных и муниципальных услуг, </w:t>
            </w:r>
            <w:r w:rsidR="00ED2758" w:rsidRPr="00031658">
              <w:rPr>
                <w:rFonts w:ascii="Times New Roman" w:hAnsi="Times New Roman" w:cs="Times New Roman"/>
                <w:b/>
                <w:bCs/>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758" w:rsidRPr="00031658" w:rsidRDefault="00ED2758" w:rsidP="00655848">
            <w:pPr>
              <w:spacing w:after="0" w:line="240" w:lineRule="auto"/>
              <w:ind w:firstLine="771"/>
              <w:jc w:val="both"/>
              <w:rPr>
                <w:rFonts w:ascii="Times New Roman" w:hAnsi="Times New Roman" w:cs="Times New Roman"/>
                <w:sz w:val="28"/>
                <w:szCs w:val="28"/>
              </w:rPr>
            </w:pPr>
            <w:r w:rsidRPr="00031658">
              <w:rPr>
                <w:rFonts w:ascii="Times New Roman" w:hAnsi="Times New Roman" w:cs="Times New Roman"/>
                <w:sz w:val="28"/>
                <w:szCs w:val="28"/>
              </w:rPr>
              <w:t>Показателями оценки доступности предоставления муниципальной услуги являются:</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1) транспортная доступность к местам предоставления муниципальной услуги;</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31658">
              <w:rPr>
                <w:rFonts w:ascii="Times New Roman" w:hAnsi="Times New Roman" w:cs="Times New Roman"/>
                <w:sz w:val="28"/>
                <w:szCs w:val="28"/>
              </w:rPr>
              <w:t xml:space="preserve">2) обеспечение беспрепятственного доступа инвалидов к помещениям, в </w:t>
            </w:r>
            <w:r w:rsidRPr="00031658">
              <w:rPr>
                <w:rFonts w:ascii="Times New Roman" w:hAnsi="Times New Roman" w:cs="Times New Roman"/>
                <w:color w:val="000000"/>
                <w:sz w:val="28"/>
                <w:szCs w:val="28"/>
              </w:rPr>
              <w:t>которых предоставляется муниципальная услуга;</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31658">
              <w:rPr>
                <w:rFonts w:ascii="Times New Roman" w:hAnsi="Times New Roman" w:cs="Times New Roman"/>
                <w:color w:val="000000"/>
                <w:sz w:val="28"/>
                <w:szCs w:val="28"/>
              </w:rPr>
              <w:t>3) обеспечение возможности направления запроса по электронной почте;</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31658">
              <w:rPr>
                <w:rFonts w:ascii="Times New Roman" w:hAnsi="Times New Roman" w:cs="Times New Roman"/>
                <w:color w:val="000000"/>
                <w:sz w:val="28"/>
                <w:szCs w:val="28"/>
              </w:rPr>
              <w:t>4) обеспечение предоставления муниципальной услуги с использованием возможностей Единого портала государственных и муниципальных услуг;</w:t>
            </w:r>
          </w:p>
          <w:p w:rsidR="00ED2758" w:rsidRDefault="00ED2758" w:rsidP="0065584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31658">
              <w:rPr>
                <w:rFonts w:ascii="Times New Roman" w:hAnsi="Times New Roman" w:cs="Times New Roman"/>
                <w:color w:val="000000"/>
                <w:sz w:val="28"/>
                <w:szCs w:val="28"/>
              </w:rPr>
              <w:t>5) обеспечение возможности направления запроса с использованием возможностей Единого интернет - портала государственных и муниципальных услуг (функций) Ни</w:t>
            </w:r>
            <w:r w:rsidR="0069370A">
              <w:rPr>
                <w:rFonts w:ascii="Times New Roman" w:hAnsi="Times New Roman" w:cs="Times New Roman"/>
                <w:color w:val="000000"/>
                <w:sz w:val="28"/>
                <w:szCs w:val="28"/>
              </w:rPr>
              <w:t>жегородской области;</w:t>
            </w:r>
          </w:p>
          <w:p w:rsidR="0069370A" w:rsidRPr="00A505EA" w:rsidRDefault="0069370A" w:rsidP="0069370A">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6) </w:t>
            </w:r>
            <w:r w:rsidRPr="00A505EA">
              <w:rPr>
                <w:rFonts w:ascii="Times New Roman" w:hAnsi="Times New Roman" w:cs="Times New Roman"/>
                <w:color w:val="FF0000"/>
                <w:sz w:val="28"/>
                <w:szCs w:val="28"/>
              </w:rPr>
              <w:t>Обеспечение возможности предоставления муниципальной услуг</w:t>
            </w:r>
            <w:r>
              <w:rPr>
                <w:rFonts w:ascii="Times New Roman" w:hAnsi="Times New Roman" w:cs="Times New Roman"/>
                <w:color w:val="FF0000"/>
                <w:sz w:val="28"/>
                <w:szCs w:val="28"/>
              </w:rPr>
              <w:t>и в многофункциональном центре».</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Показателями оценки качества предоставления муниципальной услуги являются:</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1) соблюдение с</w:t>
            </w:r>
            <w:r w:rsidRPr="00031658">
              <w:rPr>
                <w:rFonts w:ascii="Times New Roman" w:hAnsi="Times New Roman" w:cs="Times New Roman"/>
                <w:bCs/>
                <w:sz w:val="28"/>
                <w:szCs w:val="28"/>
              </w:rPr>
              <w:t>тандарта предоставления муниципальной услуги</w:t>
            </w:r>
            <w:r w:rsidRPr="00031658">
              <w:rPr>
                <w:rFonts w:ascii="Times New Roman" w:hAnsi="Times New Roman" w:cs="Times New Roman"/>
                <w:sz w:val="28"/>
                <w:szCs w:val="28"/>
              </w:rPr>
              <w:t>;</w:t>
            </w:r>
          </w:p>
          <w:p w:rsidR="00ED2758" w:rsidRPr="00031658" w:rsidRDefault="00ED2758" w:rsidP="00655848">
            <w:pPr>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2) 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ED2758" w:rsidRPr="00031658" w:rsidRDefault="00ED2758" w:rsidP="00655848">
            <w:pPr>
              <w:spacing w:after="0" w:line="240" w:lineRule="auto"/>
              <w:ind w:firstLine="708"/>
              <w:jc w:val="both"/>
              <w:rPr>
                <w:rFonts w:ascii="Times New Roman" w:hAnsi="Times New Roman" w:cs="Times New Roman"/>
                <w:b/>
                <w:sz w:val="28"/>
                <w:szCs w:val="28"/>
              </w:rPr>
            </w:pPr>
            <w:r w:rsidRPr="00031658">
              <w:rPr>
                <w:rFonts w:ascii="Times New Roman" w:hAnsi="Times New Roman" w:cs="Times New Roman"/>
                <w:b/>
                <w:sz w:val="28"/>
                <w:szCs w:val="28"/>
              </w:rPr>
              <w:t>2.1</w:t>
            </w:r>
            <w:r w:rsidR="00F70D64">
              <w:rPr>
                <w:rFonts w:ascii="Times New Roman" w:hAnsi="Times New Roman" w:cs="Times New Roman"/>
                <w:b/>
                <w:sz w:val="28"/>
                <w:szCs w:val="28"/>
              </w:rPr>
              <w:t>8</w:t>
            </w:r>
            <w:r w:rsidRPr="00031658">
              <w:rPr>
                <w:rFonts w:ascii="Times New Roman" w:hAnsi="Times New Roman" w:cs="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электронном виде.</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2.1</w:t>
            </w:r>
            <w:r w:rsidR="002E0829">
              <w:rPr>
                <w:rFonts w:ascii="Times New Roman" w:hAnsi="Times New Roman" w:cs="Times New Roman"/>
                <w:sz w:val="28"/>
                <w:szCs w:val="28"/>
              </w:rPr>
              <w:t>8</w:t>
            </w:r>
            <w:r w:rsidRPr="00031658">
              <w:rPr>
                <w:rFonts w:ascii="Times New Roman" w:hAnsi="Times New Roman" w:cs="Times New Roman"/>
                <w:sz w:val="28"/>
                <w:szCs w:val="28"/>
              </w:rPr>
              <w:t>.1. Предоставление муниципальной услуги (прием, передача документов в КУМИ, а также выдача промежуточного ответа заявителю) также осуществляется в МБУ «МФЦ городского округа город Кулебаки» по принципу "одного окна", с которым администрацией городского округа город Кулебаки Нижегородской области заключено соглашение о сотрудничестве.</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2.1</w:t>
            </w:r>
            <w:r w:rsidR="002E0829">
              <w:rPr>
                <w:rFonts w:ascii="Times New Roman" w:hAnsi="Times New Roman" w:cs="Times New Roman"/>
                <w:sz w:val="28"/>
                <w:szCs w:val="28"/>
              </w:rPr>
              <w:t>8</w:t>
            </w:r>
            <w:r w:rsidRPr="00031658">
              <w:rPr>
                <w:rFonts w:ascii="Times New Roman" w:hAnsi="Times New Roman" w:cs="Times New Roman"/>
                <w:sz w:val="28"/>
                <w:szCs w:val="28"/>
              </w:rPr>
              <w:t>.2. При обращении заявителя в Сектор за получением муниципальной услуги посредством почтовой связи запрос по форме должен содержать данные, указанные в Приложении № 1 административного регламента.</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2.1</w:t>
            </w:r>
            <w:r w:rsidR="002E0829">
              <w:rPr>
                <w:rFonts w:ascii="Times New Roman" w:hAnsi="Times New Roman" w:cs="Times New Roman"/>
                <w:sz w:val="28"/>
                <w:szCs w:val="28"/>
              </w:rPr>
              <w:t>8</w:t>
            </w:r>
            <w:r w:rsidRPr="00031658">
              <w:rPr>
                <w:rFonts w:ascii="Times New Roman" w:hAnsi="Times New Roman" w:cs="Times New Roman"/>
                <w:sz w:val="28"/>
                <w:szCs w:val="28"/>
              </w:rPr>
              <w:t xml:space="preserve">.3. При обращении заявителя в Сектор за получением муниципальной услуги по электронной почте, заявление по форме должно содержать данные, указанные в Приложении № 1 административного регламента. При этом заявление должно быть отсканировано в формате </w:t>
            </w:r>
            <w:r w:rsidRPr="00031658">
              <w:rPr>
                <w:rFonts w:ascii="Times New Roman" w:hAnsi="Times New Roman" w:cs="Times New Roman"/>
                <w:sz w:val="28"/>
                <w:szCs w:val="28"/>
                <w:lang w:val="en-US"/>
              </w:rPr>
              <w:t>PDF</w:t>
            </w:r>
            <w:r w:rsidRPr="00031658">
              <w:rPr>
                <w:rFonts w:ascii="Times New Roman" w:hAnsi="Times New Roman" w:cs="Times New Roman"/>
                <w:sz w:val="28"/>
                <w:szCs w:val="28"/>
              </w:rPr>
              <w:t xml:space="preserve">, в черно-белом цвете, обеспечивающем сохранение всех аутентичных признаков подлинности, а именно: графической подписи лица, печати. </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2.1</w:t>
            </w:r>
            <w:r w:rsidR="002E0829">
              <w:rPr>
                <w:rFonts w:ascii="Times New Roman" w:hAnsi="Times New Roman" w:cs="Times New Roman"/>
                <w:sz w:val="28"/>
                <w:szCs w:val="28"/>
              </w:rPr>
              <w:t>8</w:t>
            </w:r>
            <w:r w:rsidRPr="00031658">
              <w:rPr>
                <w:rFonts w:ascii="Times New Roman" w:hAnsi="Times New Roman" w:cs="Times New Roman"/>
                <w:sz w:val="28"/>
                <w:szCs w:val="28"/>
              </w:rPr>
              <w:t>.4. Муниципальная услуга также может предоставляться в электронной форме (при наличии технических возможностей).</w:t>
            </w:r>
          </w:p>
          <w:p w:rsidR="00ED2758" w:rsidRPr="00031658" w:rsidRDefault="00ED2758" w:rsidP="00655848">
            <w:pPr>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При предоставлении муниципальной услуги в электронной форме осуществляются:</w:t>
            </w:r>
          </w:p>
          <w:p w:rsidR="00ED2758" w:rsidRPr="00031658"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xml:space="preserve">1) предоставление информации заявителям (представителям заявителя) и обеспечение доступа заявителей (представителей заявителя) к сведениям о </w:t>
            </w:r>
            <w:r w:rsidRPr="00031658">
              <w:rPr>
                <w:rFonts w:ascii="Times New Roman" w:hAnsi="Times New Roman" w:cs="Times New Roman"/>
                <w:sz w:val="28"/>
                <w:szCs w:val="28"/>
              </w:rPr>
              <w:lastRenderedPageBreak/>
              <w:t>муниципальных услугах;</w:t>
            </w:r>
          </w:p>
          <w:p w:rsidR="00ED2758" w:rsidRPr="00031658"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2) подача заявителем (представителем заявителя) заявления и  документов, необходимых для предоставления муниципальной услуги и прием таких запросов и документов с использованием информационного портала государственных и муниципальных услуг.</w:t>
            </w:r>
          </w:p>
          <w:p w:rsidR="00ED2758" w:rsidRPr="00031658"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3) получение заявителем (представителем заявителя) сведений о ходе выполнения заявления о предоставлении муниципальной услуги;</w:t>
            </w:r>
          </w:p>
          <w:p w:rsidR="00ED2758" w:rsidRPr="00031658"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4) взаимодействие органов, предоставляющих муниципальные услуги,  государственных органов, органов местного самоуправления, организаций, участвующих в предоставлении муниципальных услуг;</w:t>
            </w:r>
          </w:p>
          <w:p w:rsidR="00ED2758" w:rsidRPr="00031658"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Заявитель вправе обратиться за получением муниципальной услуги в электронной форме с использованием квалифицированной подписи.</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Для использования квалифицированной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2" w:history="1">
              <w:r w:rsidRPr="00031658">
                <w:rPr>
                  <w:rFonts w:ascii="Times New Roman" w:hAnsi="Times New Roman" w:cs="Times New Roman"/>
                  <w:sz w:val="28"/>
                  <w:szCs w:val="28"/>
                </w:rPr>
                <w:t>законом</w:t>
              </w:r>
            </w:hyperlink>
            <w:r w:rsidRPr="00031658">
              <w:rPr>
                <w:rFonts w:ascii="Times New Roman" w:hAnsi="Times New Roman" w:cs="Times New Roman"/>
                <w:sz w:val="28"/>
                <w:szCs w:val="28"/>
              </w:rPr>
              <w:t xml:space="preserve"> «Об электронной подписи» от 06.04.2011 N 63-ФЗ (далее - аккредитованный удостоверяющий центр).</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w:t>
            </w:r>
            <w:hyperlink r:id="rId23" w:history="1">
              <w:r w:rsidRPr="00031658">
                <w:rPr>
                  <w:rFonts w:ascii="Times New Roman" w:hAnsi="Times New Roman" w:cs="Times New Roman"/>
                  <w:sz w:val="28"/>
                  <w:szCs w:val="28"/>
                </w:rPr>
                <w:t>законодательства</w:t>
              </w:r>
            </w:hyperlink>
            <w:r w:rsidRPr="00031658">
              <w:rPr>
                <w:rFonts w:ascii="Times New Roman" w:hAnsi="Times New Roman" w:cs="Times New Roman"/>
                <w:sz w:val="28"/>
                <w:szCs w:val="28"/>
              </w:rPr>
              <w:t xml:space="preserve"> Российской Федерации в области использования электронной подписи, а также административного регламента предоставления услуги.</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Использование заявителем квалифицированной </w:t>
            </w:r>
            <w:r w:rsidR="008D380C">
              <w:rPr>
                <w:rFonts w:ascii="Times New Roman" w:hAnsi="Times New Roman" w:cs="Times New Roman"/>
                <w:sz w:val="28"/>
                <w:szCs w:val="28"/>
              </w:rPr>
              <w:t xml:space="preserve">электронной </w:t>
            </w:r>
            <w:r w:rsidRPr="00031658">
              <w:rPr>
                <w:rFonts w:ascii="Times New Roman" w:hAnsi="Times New Roman" w:cs="Times New Roman"/>
                <w:sz w:val="28"/>
                <w:szCs w:val="28"/>
              </w:rPr>
              <w:t xml:space="preserve">подписи осуществляется с соблюдением обязанностей, предусмотренных </w:t>
            </w:r>
            <w:hyperlink r:id="rId24" w:history="1">
              <w:r w:rsidRPr="00031658">
                <w:rPr>
                  <w:rFonts w:ascii="Times New Roman" w:hAnsi="Times New Roman" w:cs="Times New Roman"/>
                  <w:sz w:val="28"/>
                  <w:szCs w:val="28"/>
                </w:rPr>
                <w:t>статьей 10</w:t>
              </w:r>
            </w:hyperlink>
            <w:r w:rsidRPr="00031658">
              <w:rPr>
                <w:rFonts w:ascii="Times New Roman" w:hAnsi="Times New Roman" w:cs="Times New Roman"/>
                <w:sz w:val="28"/>
                <w:szCs w:val="28"/>
              </w:rPr>
              <w:t xml:space="preserve"> Федерального закона  «Об электронной подписи» от 06.04.2011 N 63-ФЗ.</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При поступлении обращения за получением услуги, подписанного квалифицированной подписью, исполнитель услуги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5" w:history="1">
              <w:r w:rsidRPr="00031658">
                <w:rPr>
                  <w:rFonts w:ascii="Times New Roman" w:hAnsi="Times New Roman" w:cs="Times New Roman"/>
                  <w:sz w:val="28"/>
                  <w:szCs w:val="28"/>
                </w:rPr>
                <w:t>статье 11</w:t>
              </w:r>
            </w:hyperlink>
            <w:r w:rsidRPr="00031658">
              <w:rPr>
                <w:rFonts w:ascii="Times New Roman" w:hAnsi="Times New Roman" w:cs="Times New Roman"/>
                <w:sz w:val="28"/>
                <w:szCs w:val="28"/>
              </w:rPr>
              <w:t xml:space="preserve"> Федерального закона «Об электронной подписи» от 06.04.2011 N 63-ФЗ (далее - проверка квалифицированной подписи).</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В случае если в результате проверки квалифицированной подписи будет </w:t>
            </w:r>
            <w:r w:rsidRPr="00031658">
              <w:rPr>
                <w:rFonts w:ascii="Times New Roman" w:hAnsi="Times New Roman" w:cs="Times New Roman"/>
                <w:sz w:val="28"/>
                <w:szCs w:val="28"/>
              </w:rPr>
              <w:lastRenderedPageBreak/>
              <w:t xml:space="preserve">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26" w:history="1">
              <w:r w:rsidRPr="00031658">
                <w:rPr>
                  <w:rFonts w:ascii="Times New Roman" w:hAnsi="Times New Roman" w:cs="Times New Roman"/>
                  <w:sz w:val="28"/>
                  <w:szCs w:val="28"/>
                </w:rPr>
                <w:t>статьи 11</w:t>
              </w:r>
            </w:hyperlink>
            <w:r w:rsidRPr="00031658">
              <w:rPr>
                <w:rFonts w:ascii="Times New Roman" w:hAnsi="Times New Roman" w:cs="Times New Roman"/>
                <w:sz w:val="28"/>
                <w:szCs w:val="28"/>
              </w:rPr>
              <w:t xml:space="preserve"> Федерального закона «Об электронной подписи» от 06.04.2011 N 63-ФЗ,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27" w:history="1">
              <w:r w:rsidRPr="00031658">
                <w:rPr>
                  <w:rFonts w:ascii="Times New Roman" w:hAnsi="Times New Roman" w:cs="Times New Roman"/>
                  <w:sz w:val="28"/>
                  <w:szCs w:val="28"/>
                </w:rPr>
                <w:t>системе</w:t>
              </w:r>
            </w:hyperlink>
            <w:r w:rsidRPr="00031658">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D2758" w:rsidRPr="00031658" w:rsidRDefault="00ED2758" w:rsidP="00655848">
            <w:pPr>
              <w:widowControl w:val="0"/>
              <w:autoSpaceDE w:val="0"/>
              <w:autoSpaceDN w:val="0"/>
              <w:adjustRightInd w:val="0"/>
              <w:spacing w:after="0" w:line="240" w:lineRule="auto"/>
              <w:jc w:val="center"/>
              <w:rPr>
                <w:rFonts w:ascii="Times New Roman" w:hAnsi="Times New Roman" w:cs="Times New Roman"/>
                <w:b/>
                <w:sz w:val="28"/>
                <w:szCs w:val="28"/>
              </w:rPr>
            </w:pPr>
          </w:p>
          <w:p w:rsidR="00ED2758" w:rsidRPr="00031658" w:rsidRDefault="00ED2758" w:rsidP="00655848">
            <w:pPr>
              <w:widowControl w:val="0"/>
              <w:autoSpaceDE w:val="0"/>
              <w:autoSpaceDN w:val="0"/>
              <w:adjustRightInd w:val="0"/>
              <w:spacing w:after="0" w:line="240" w:lineRule="auto"/>
              <w:jc w:val="center"/>
              <w:rPr>
                <w:rFonts w:ascii="Times New Roman" w:hAnsi="Times New Roman" w:cs="Times New Roman"/>
                <w:b/>
                <w:bCs/>
                <w:sz w:val="28"/>
                <w:szCs w:val="28"/>
              </w:rPr>
            </w:pPr>
            <w:r w:rsidRPr="00031658">
              <w:rPr>
                <w:rFonts w:ascii="Times New Roman" w:hAnsi="Times New Roman" w:cs="Times New Roman"/>
                <w:b/>
                <w:sz w:val="28"/>
                <w:szCs w:val="28"/>
              </w:rPr>
              <w:t xml:space="preserve">Раздел </w:t>
            </w:r>
            <w:r w:rsidRPr="00031658">
              <w:rPr>
                <w:rFonts w:ascii="Times New Roman" w:hAnsi="Times New Roman" w:cs="Times New Roman"/>
                <w:b/>
                <w:bCs/>
                <w:sz w:val="28"/>
                <w:szCs w:val="28"/>
              </w:rPr>
              <w:t>3.</w:t>
            </w:r>
          </w:p>
          <w:p w:rsidR="00ED2758" w:rsidRPr="00031658" w:rsidRDefault="00ED2758" w:rsidP="00655848">
            <w:pPr>
              <w:widowControl w:val="0"/>
              <w:autoSpaceDE w:val="0"/>
              <w:autoSpaceDN w:val="0"/>
              <w:adjustRightInd w:val="0"/>
              <w:spacing w:after="0" w:line="240" w:lineRule="auto"/>
              <w:jc w:val="center"/>
              <w:rPr>
                <w:rFonts w:ascii="Times New Roman" w:hAnsi="Times New Roman" w:cs="Times New Roman"/>
                <w:b/>
                <w:bCs/>
                <w:sz w:val="28"/>
                <w:szCs w:val="28"/>
              </w:rPr>
            </w:pPr>
            <w:r w:rsidRPr="00031658">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2758" w:rsidRPr="002F4253" w:rsidRDefault="00964922" w:rsidP="002F4253">
            <w:pPr>
              <w:spacing w:after="0" w:line="240" w:lineRule="auto"/>
              <w:ind w:firstLine="851"/>
              <w:jc w:val="both"/>
              <w:rPr>
                <w:rFonts w:ascii="Times New Roman" w:hAnsi="Times New Roman" w:cs="Times New Roman"/>
                <w:b/>
                <w:sz w:val="28"/>
                <w:szCs w:val="28"/>
              </w:rPr>
            </w:pPr>
            <w:r>
              <w:rPr>
                <w:rFonts w:ascii="Times New Roman" w:eastAsia="Times New Roman" w:hAnsi="Times New Roman" w:cs="Times New Roman"/>
                <w:b/>
                <w:bCs/>
                <w:sz w:val="28"/>
                <w:szCs w:val="28"/>
              </w:rPr>
              <w:t>3</w:t>
            </w:r>
            <w:r w:rsidRPr="002F4253">
              <w:rPr>
                <w:rFonts w:ascii="Times New Roman" w:eastAsia="Times New Roman" w:hAnsi="Times New Roman" w:cs="Times New Roman"/>
                <w:b/>
                <w:bCs/>
                <w:sz w:val="28"/>
                <w:szCs w:val="28"/>
              </w:rPr>
              <w:t xml:space="preserve">.1. </w:t>
            </w:r>
            <w:r w:rsidR="00144194">
              <w:rPr>
                <w:rFonts w:ascii="Times New Roman" w:eastAsia="Times New Roman" w:hAnsi="Times New Roman" w:cs="Times New Roman"/>
                <w:b/>
                <w:bCs/>
                <w:sz w:val="28"/>
                <w:szCs w:val="28"/>
              </w:rPr>
              <w:t>Отчуждение</w:t>
            </w:r>
            <w:r w:rsidR="001F5EE3" w:rsidRPr="002F4253">
              <w:rPr>
                <w:rFonts w:ascii="Times New Roman" w:eastAsia="Times New Roman" w:hAnsi="Times New Roman" w:cs="Times New Roman"/>
                <w:b/>
                <w:bCs/>
                <w:sz w:val="28"/>
                <w:szCs w:val="28"/>
              </w:rPr>
              <w:t xml:space="preserve"> </w:t>
            </w:r>
            <w:r w:rsidR="001F5EE3" w:rsidRPr="002F4253">
              <w:rPr>
                <w:rFonts w:ascii="Times New Roman" w:eastAsia="Times New Roman" w:hAnsi="Times New Roman" w:cs="Times New Roman"/>
                <w:b/>
                <w:bCs/>
                <w:spacing w:val="-1"/>
                <w:sz w:val="28"/>
                <w:szCs w:val="28"/>
              </w:rPr>
              <w:t xml:space="preserve">имущества, являющегося муниципальной собственностью </w:t>
            </w:r>
            <w:r w:rsidR="001F5EE3" w:rsidRPr="002F4253">
              <w:rPr>
                <w:rFonts w:ascii="Times New Roman" w:hAnsi="Times New Roman" w:cs="Times New Roman"/>
                <w:b/>
                <w:sz w:val="28"/>
                <w:szCs w:val="28"/>
              </w:rPr>
              <w:t xml:space="preserve">городского округа город Кулебаки Нижегородской области арендуемого </w:t>
            </w:r>
            <w:r w:rsidR="001F5EE3" w:rsidRPr="002F4253">
              <w:rPr>
                <w:rFonts w:ascii="Times New Roman" w:eastAsia="Times New Roman" w:hAnsi="Times New Roman" w:cs="Times New Roman"/>
                <w:b/>
                <w:bCs/>
                <w:spacing w:val="-1"/>
                <w:sz w:val="28"/>
                <w:szCs w:val="28"/>
              </w:rPr>
              <w:t>субъектами малого и среднего предпринимательства</w:t>
            </w:r>
            <w:r w:rsidRPr="002F4253">
              <w:rPr>
                <w:rFonts w:ascii="Times New Roman" w:eastAsia="Times New Roman" w:hAnsi="Times New Roman" w:cs="Times New Roman"/>
                <w:b/>
                <w:bCs/>
                <w:spacing w:val="-1"/>
                <w:sz w:val="28"/>
                <w:szCs w:val="28"/>
              </w:rPr>
              <w:t xml:space="preserve"> </w:t>
            </w:r>
            <w:r w:rsidR="002F4253" w:rsidRPr="002F4253">
              <w:rPr>
                <w:rFonts w:ascii="Times New Roman" w:eastAsia="Times New Roman" w:hAnsi="Times New Roman" w:cs="Times New Roman"/>
                <w:b/>
                <w:bCs/>
                <w:spacing w:val="-1"/>
                <w:sz w:val="28"/>
                <w:szCs w:val="28"/>
              </w:rPr>
              <w:t xml:space="preserve">при реализации их преимущественного права, </w:t>
            </w:r>
            <w:r w:rsidRPr="002B4768">
              <w:rPr>
                <w:rFonts w:ascii="Times New Roman" w:eastAsia="Times New Roman" w:hAnsi="Times New Roman" w:cs="Times New Roman"/>
                <w:b/>
                <w:bCs/>
                <w:spacing w:val="-1"/>
                <w:sz w:val="28"/>
                <w:szCs w:val="28"/>
                <w:u w:val="single"/>
              </w:rPr>
              <w:t>не включенного в Перечень</w:t>
            </w:r>
            <w:r w:rsidRPr="002F4253">
              <w:rPr>
                <w:rFonts w:ascii="Times New Roman" w:eastAsia="Times New Roman" w:hAnsi="Times New Roman" w:cs="Times New Roman"/>
                <w:b/>
                <w:bCs/>
                <w:spacing w:val="-1"/>
                <w:sz w:val="28"/>
                <w:szCs w:val="28"/>
              </w:rPr>
              <w:t xml:space="preserve"> </w:t>
            </w:r>
            <w:r w:rsidR="00ED2758" w:rsidRPr="002F4253">
              <w:rPr>
                <w:rFonts w:ascii="Times New Roman" w:hAnsi="Times New Roman" w:cs="Times New Roman"/>
                <w:b/>
                <w:sz w:val="28"/>
                <w:szCs w:val="28"/>
              </w:rPr>
              <w:t>включает в себя следующие административные процедуры:</w:t>
            </w:r>
          </w:p>
          <w:p w:rsidR="00ED2758" w:rsidRPr="00225722" w:rsidRDefault="00225722" w:rsidP="00060831">
            <w:pPr>
              <w:pStyle w:val="afc"/>
              <w:tabs>
                <w:tab w:val="left" w:pos="1134"/>
              </w:tabs>
              <w:spacing w:before="0" w:after="0"/>
              <w:ind w:firstLine="680"/>
              <w:rPr>
                <w:sz w:val="28"/>
                <w:szCs w:val="28"/>
              </w:rPr>
            </w:pPr>
            <w:r>
              <w:rPr>
                <w:sz w:val="28"/>
                <w:szCs w:val="28"/>
              </w:rPr>
              <w:t>1. П</w:t>
            </w:r>
            <w:r w:rsidR="00ED2758" w:rsidRPr="00031658">
              <w:rPr>
                <w:sz w:val="28"/>
                <w:szCs w:val="28"/>
              </w:rPr>
              <w:t>риём и регистрация заявления</w:t>
            </w:r>
            <w:r w:rsidR="00B871BB">
              <w:rPr>
                <w:sz w:val="28"/>
                <w:szCs w:val="28"/>
              </w:rPr>
              <w:t xml:space="preserve"> </w:t>
            </w:r>
            <w:r w:rsidR="00C825F3">
              <w:rPr>
                <w:sz w:val="28"/>
                <w:szCs w:val="28"/>
              </w:rPr>
              <w:t>от</w:t>
            </w:r>
            <w:r w:rsidR="00744D57">
              <w:rPr>
                <w:sz w:val="28"/>
                <w:szCs w:val="28"/>
              </w:rPr>
              <w:t xml:space="preserve"> арендатора-</w:t>
            </w:r>
            <w:r w:rsidR="00C825F3">
              <w:rPr>
                <w:sz w:val="28"/>
                <w:szCs w:val="28"/>
              </w:rPr>
              <w:t xml:space="preserve"> </w:t>
            </w:r>
            <w:r w:rsidR="00744D57" w:rsidRPr="00744D57">
              <w:rPr>
                <w:bCs/>
                <w:spacing w:val="-1"/>
                <w:sz w:val="28"/>
                <w:szCs w:val="28"/>
              </w:rPr>
              <w:t>субъекта малого и среднего предпринимательства</w:t>
            </w:r>
            <w:r w:rsidR="00C223F1">
              <w:rPr>
                <w:bCs/>
                <w:spacing w:val="-1"/>
                <w:sz w:val="28"/>
                <w:szCs w:val="28"/>
              </w:rPr>
              <w:t xml:space="preserve"> </w:t>
            </w:r>
            <w:r w:rsidR="00744D57" w:rsidRPr="00744D57">
              <w:rPr>
                <w:bCs/>
                <w:spacing w:val="-1"/>
                <w:sz w:val="28"/>
                <w:szCs w:val="28"/>
              </w:rPr>
              <w:t xml:space="preserve"> </w:t>
            </w:r>
            <w:r w:rsidR="00B871BB" w:rsidRPr="00744D57">
              <w:rPr>
                <w:sz w:val="28"/>
                <w:szCs w:val="28"/>
              </w:rPr>
              <w:t>о</w:t>
            </w:r>
            <w:r w:rsidR="00144194">
              <w:rPr>
                <w:sz w:val="28"/>
                <w:szCs w:val="28"/>
              </w:rPr>
              <w:t xml:space="preserve">б отчуждении </w:t>
            </w:r>
            <w:r w:rsidR="00B871BB" w:rsidRPr="00744D57">
              <w:rPr>
                <w:sz w:val="28"/>
                <w:szCs w:val="28"/>
              </w:rPr>
              <w:t xml:space="preserve"> </w:t>
            </w:r>
            <w:r w:rsidR="00B30C9F" w:rsidRPr="00B30C9F">
              <w:rPr>
                <w:bCs/>
                <w:spacing w:val="-1"/>
                <w:sz w:val="28"/>
                <w:szCs w:val="28"/>
              </w:rPr>
              <w:t xml:space="preserve">имущества, являющегося муниципальной собственностью  </w:t>
            </w:r>
            <w:r w:rsidR="00B30C9F" w:rsidRPr="00B30C9F">
              <w:rPr>
                <w:sz w:val="28"/>
                <w:szCs w:val="28"/>
              </w:rPr>
              <w:t xml:space="preserve">городского округа город Кулебаки Нижегородской области арендуемого </w:t>
            </w:r>
            <w:r w:rsidR="00B30C9F" w:rsidRPr="00B30C9F">
              <w:rPr>
                <w:bCs/>
                <w:spacing w:val="-1"/>
                <w:sz w:val="28"/>
                <w:szCs w:val="28"/>
              </w:rPr>
              <w:t>субъектам малого и среднего предпринимательства при реализации их преимущественного права</w:t>
            </w:r>
            <w:r w:rsidR="00235CFD" w:rsidRPr="00B30C9F">
              <w:rPr>
                <w:sz w:val="28"/>
                <w:szCs w:val="28"/>
              </w:rPr>
              <w:t xml:space="preserve">, </w:t>
            </w:r>
            <w:r w:rsidR="00B871BB" w:rsidRPr="00B30C9F">
              <w:rPr>
                <w:sz w:val="28"/>
                <w:szCs w:val="28"/>
              </w:rPr>
              <w:t>с указанием срока рассрочки оплаты арендуемого имущества</w:t>
            </w:r>
            <w:r w:rsidR="00ED2758" w:rsidRPr="00B30C9F">
              <w:rPr>
                <w:sz w:val="28"/>
                <w:szCs w:val="28"/>
              </w:rPr>
              <w:t xml:space="preserve">, </w:t>
            </w:r>
            <w:r w:rsidR="00D110D6">
              <w:rPr>
                <w:sz w:val="28"/>
                <w:szCs w:val="28"/>
              </w:rPr>
              <w:t xml:space="preserve">а также </w:t>
            </w:r>
            <w:r w:rsidR="00ED2758" w:rsidRPr="00B30C9F">
              <w:rPr>
                <w:sz w:val="28"/>
                <w:szCs w:val="28"/>
              </w:rPr>
              <w:t>выявление наличия</w:t>
            </w:r>
            <w:r w:rsidR="00ED2758" w:rsidRPr="00225722">
              <w:rPr>
                <w:sz w:val="28"/>
                <w:szCs w:val="28"/>
              </w:rPr>
              <w:t xml:space="preserve"> оснований для отказа в приёме документов (заявления) заявителя (представителя заявителя);</w:t>
            </w:r>
          </w:p>
          <w:p w:rsidR="00060831" w:rsidRDefault="00ED2758" w:rsidP="00A01AD8">
            <w:pPr>
              <w:pStyle w:val="afc"/>
              <w:tabs>
                <w:tab w:val="left" w:pos="1134"/>
              </w:tabs>
              <w:spacing w:before="0" w:after="0"/>
              <w:ind w:firstLine="680"/>
              <w:rPr>
                <w:sz w:val="28"/>
                <w:szCs w:val="28"/>
              </w:rPr>
            </w:pPr>
            <w:r w:rsidRPr="00A01AD8">
              <w:rPr>
                <w:sz w:val="28"/>
                <w:szCs w:val="28"/>
              </w:rPr>
              <w:t xml:space="preserve">2. </w:t>
            </w:r>
            <w:r w:rsidR="00225722">
              <w:rPr>
                <w:sz w:val="28"/>
                <w:szCs w:val="28"/>
              </w:rPr>
              <w:t>П</w:t>
            </w:r>
            <w:r w:rsidR="00BB0168" w:rsidRPr="00A01AD8">
              <w:rPr>
                <w:sz w:val="28"/>
                <w:szCs w:val="28"/>
              </w:rPr>
              <w:t>роведение</w:t>
            </w:r>
            <w:r w:rsidR="00A01AD8" w:rsidRPr="00A01AD8">
              <w:rPr>
                <w:sz w:val="28"/>
                <w:szCs w:val="28"/>
              </w:rPr>
              <w:t xml:space="preserve"> заседания</w:t>
            </w:r>
            <w:r w:rsidR="00BB0168" w:rsidRPr="00A01AD8">
              <w:rPr>
                <w:sz w:val="28"/>
                <w:szCs w:val="28"/>
              </w:rPr>
              <w:t xml:space="preserve"> комиссии по рассмотрению заявлени</w:t>
            </w:r>
            <w:r w:rsidR="00A01AD8" w:rsidRPr="00A01AD8">
              <w:rPr>
                <w:sz w:val="28"/>
                <w:szCs w:val="28"/>
              </w:rPr>
              <w:t>я</w:t>
            </w:r>
            <w:r w:rsidR="00BB0168" w:rsidRPr="00A01AD8">
              <w:rPr>
                <w:sz w:val="28"/>
                <w:szCs w:val="28"/>
              </w:rPr>
              <w:t xml:space="preserve"> а</w:t>
            </w:r>
            <w:r w:rsidR="00A01AD8" w:rsidRPr="00A01AD8">
              <w:rPr>
                <w:sz w:val="28"/>
                <w:szCs w:val="28"/>
              </w:rPr>
              <w:t>рендатора</w:t>
            </w:r>
            <w:r w:rsidR="00BB0168" w:rsidRPr="00A01AD8">
              <w:rPr>
                <w:sz w:val="28"/>
                <w:szCs w:val="28"/>
              </w:rPr>
              <w:t xml:space="preserve"> 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sidR="00A01AD8" w:rsidRPr="00A01AD8">
              <w:rPr>
                <w:sz w:val="28"/>
                <w:szCs w:val="28"/>
              </w:rPr>
              <w:t>, с подготовкой протокола</w:t>
            </w:r>
            <w:r w:rsidR="00060831" w:rsidRPr="00A01AD8">
              <w:rPr>
                <w:sz w:val="28"/>
                <w:szCs w:val="28"/>
              </w:rPr>
              <w:t>;</w:t>
            </w:r>
          </w:p>
          <w:p w:rsidR="004B6710" w:rsidRDefault="004B6710" w:rsidP="00A01AD8">
            <w:pPr>
              <w:pStyle w:val="afc"/>
              <w:tabs>
                <w:tab w:val="left" w:pos="1134"/>
              </w:tabs>
              <w:spacing w:before="0" w:after="0"/>
              <w:ind w:firstLine="680"/>
              <w:rPr>
                <w:sz w:val="28"/>
                <w:szCs w:val="28"/>
              </w:rPr>
            </w:pPr>
            <w:r>
              <w:rPr>
                <w:sz w:val="28"/>
                <w:szCs w:val="28"/>
              </w:rPr>
              <w:t>3. Обеспеч</w:t>
            </w:r>
            <w:r w:rsidR="00FE3C16">
              <w:rPr>
                <w:sz w:val="28"/>
                <w:szCs w:val="28"/>
              </w:rPr>
              <w:t>ение</w:t>
            </w:r>
            <w:r>
              <w:rPr>
                <w:sz w:val="28"/>
                <w:szCs w:val="28"/>
              </w:rPr>
              <w:t xml:space="preserve"> проведени</w:t>
            </w:r>
            <w:r w:rsidR="00FE3C16">
              <w:rPr>
                <w:sz w:val="28"/>
                <w:szCs w:val="28"/>
              </w:rPr>
              <w:t>я</w:t>
            </w:r>
            <w:r>
              <w:rPr>
                <w:sz w:val="28"/>
                <w:szCs w:val="28"/>
              </w:rPr>
              <w:t xml:space="preserve"> оценки рыночной стоимости арендуемого имущества;</w:t>
            </w:r>
          </w:p>
          <w:p w:rsidR="00A01AD8" w:rsidRPr="00A01AD8" w:rsidRDefault="00CD37AD" w:rsidP="00A01AD8">
            <w:pPr>
              <w:pStyle w:val="afc"/>
              <w:tabs>
                <w:tab w:val="left" w:pos="1134"/>
              </w:tabs>
              <w:spacing w:before="0" w:after="0"/>
              <w:ind w:firstLine="680"/>
              <w:rPr>
                <w:sz w:val="28"/>
                <w:szCs w:val="28"/>
              </w:rPr>
            </w:pPr>
            <w:r>
              <w:rPr>
                <w:sz w:val="28"/>
                <w:szCs w:val="28"/>
              </w:rPr>
              <w:t>4</w:t>
            </w:r>
            <w:r w:rsidR="00A01AD8" w:rsidRPr="00A01AD8">
              <w:rPr>
                <w:sz w:val="28"/>
                <w:szCs w:val="28"/>
              </w:rPr>
              <w:t>. Подготовка начальником сектора по имущественным вопросам</w:t>
            </w:r>
            <w:r w:rsidR="00D04FB8">
              <w:rPr>
                <w:sz w:val="28"/>
                <w:szCs w:val="28"/>
              </w:rPr>
              <w:t xml:space="preserve"> КУМИ следующих документов</w:t>
            </w:r>
            <w:r w:rsidR="00A01AD8" w:rsidRPr="00A01AD8">
              <w:rPr>
                <w:sz w:val="28"/>
                <w:szCs w:val="28"/>
              </w:rPr>
              <w:t>:</w:t>
            </w:r>
          </w:p>
          <w:p w:rsidR="00A01AD8" w:rsidRPr="00A01AD8" w:rsidRDefault="004B6710" w:rsidP="00A01AD8">
            <w:pPr>
              <w:overflowPunct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04FB8">
              <w:rPr>
                <w:rFonts w:ascii="Times New Roman" w:hAnsi="Times New Roman" w:cs="Times New Roman"/>
                <w:sz w:val="28"/>
                <w:szCs w:val="28"/>
              </w:rPr>
              <w:t>.1.</w:t>
            </w:r>
            <w:r w:rsidR="00A01AD8" w:rsidRPr="00A01AD8">
              <w:rPr>
                <w:rFonts w:ascii="Times New Roman" w:hAnsi="Times New Roman" w:cs="Times New Roman"/>
                <w:sz w:val="28"/>
                <w:szCs w:val="28"/>
              </w:rPr>
              <w:t xml:space="preserve"> проекта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в срок не позднее 5 рабочих дней с даты проведения заседания;</w:t>
            </w:r>
          </w:p>
          <w:p w:rsidR="00A01AD8" w:rsidRPr="00A01AD8" w:rsidRDefault="004B6710" w:rsidP="00C825F3">
            <w:pPr>
              <w:pStyle w:val="afc"/>
              <w:tabs>
                <w:tab w:val="left" w:pos="1134"/>
              </w:tabs>
              <w:spacing w:before="0" w:after="0"/>
              <w:ind w:firstLine="680"/>
              <w:rPr>
                <w:sz w:val="28"/>
                <w:szCs w:val="28"/>
              </w:rPr>
            </w:pPr>
            <w:r>
              <w:rPr>
                <w:sz w:val="28"/>
                <w:szCs w:val="28"/>
              </w:rPr>
              <w:t>4</w:t>
            </w:r>
            <w:r w:rsidR="00A01AD8" w:rsidRPr="00A01AD8">
              <w:rPr>
                <w:sz w:val="28"/>
                <w:szCs w:val="28"/>
              </w:rPr>
              <w:t>.2. проекта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w:t>
            </w:r>
            <w:r w:rsidR="009E4818">
              <w:rPr>
                <w:sz w:val="28"/>
                <w:szCs w:val="28"/>
              </w:rPr>
              <w:t>асти с указанием причин отказа.</w:t>
            </w:r>
          </w:p>
          <w:p w:rsidR="00A01AD8" w:rsidRPr="00F60E66" w:rsidRDefault="004B6710" w:rsidP="00C825F3">
            <w:pPr>
              <w:pStyle w:val="afc"/>
              <w:tabs>
                <w:tab w:val="left" w:pos="1134"/>
              </w:tabs>
              <w:spacing w:before="0" w:after="0"/>
              <w:ind w:firstLine="680"/>
              <w:rPr>
                <w:sz w:val="28"/>
                <w:szCs w:val="28"/>
              </w:rPr>
            </w:pPr>
            <w:r>
              <w:rPr>
                <w:sz w:val="28"/>
                <w:szCs w:val="28"/>
              </w:rPr>
              <w:t>5</w:t>
            </w:r>
            <w:r w:rsidR="00B871BB">
              <w:rPr>
                <w:sz w:val="28"/>
                <w:szCs w:val="28"/>
              </w:rPr>
              <w:t xml:space="preserve">. </w:t>
            </w:r>
            <w:r w:rsidR="00D04FB8">
              <w:rPr>
                <w:sz w:val="28"/>
                <w:szCs w:val="28"/>
              </w:rPr>
              <w:t>Подготовка</w:t>
            </w:r>
            <w:r w:rsidR="00B871BB">
              <w:rPr>
                <w:sz w:val="28"/>
                <w:szCs w:val="28"/>
              </w:rPr>
              <w:t xml:space="preserve"> проекта договора купли-продажи  арендуемого имущества и </w:t>
            </w:r>
            <w:r w:rsidR="00CE08C2">
              <w:rPr>
                <w:sz w:val="28"/>
                <w:szCs w:val="28"/>
              </w:rPr>
              <w:lastRenderedPageBreak/>
              <w:t>направление его в адрес а</w:t>
            </w:r>
            <w:r w:rsidR="00B871BB" w:rsidRPr="00F60E66">
              <w:rPr>
                <w:sz w:val="28"/>
                <w:szCs w:val="28"/>
              </w:rPr>
              <w:t>рендатора- субъекта малого и среднего предпринимательства</w:t>
            </w:r>
            <w:r w:rsidR="00D04FB8" w:rsidRPr="00F60E66">
              <w:rPr>
                <w:sz w:val="28"/>
                <w:szCs w:val="28"/>
              </w:rPr>
              <w:t>, подписание договора.</w:t>
            </w:r>
          </w:p>
          <w:p w:rsidR="00D04FB8" w:rsidRPr="00F60E66" w:rsidRDefault="004B6710" w:rsidP="00C825F3">
            <w:pPr>
              <w:spacing w:line="240" w:lineRule="auto"/>
              <w:ind w:firstLine="743"/>
              <w:jc w:val="both"/>
              <w:rPr>
                <w:rFonts w:ascii="Times New Roman" w:hAnsi="Times New Roman" w:cs="Times New Roman"/>
                <w:sz w:val="28"/>
                <w:szCs w:val="28"/>
              </w:rPr>
            </w:pPr>
            <w:r>
              <w:rPr>
                <w:rFonts w:ascii="Times New Roman" w:hAnsi="Times New Roman" w:cs="Times New Roman"/>
                <w:sz w:val="28"/>
                <w:szCs w:val="28"/>
              </w:rPr>
              <w:t>6</w:t>
            </w:r>
            <w:r w:rsidR="00F60E66" w:rsidRPr="00F60E66">
              <w:rPr>
                <w:rFonts w:ascii="Times New Roman" w:hAnsi="Times New Roman" w:cs="Times New Roman"/>
                <w:sz w:val="28"/>
                <w:szCs w:val="28"/>
              </w:rPr>
              <w:t>.</w:t>
            </w:r>
            <w:r w:rsidR="00D04FB8" w:rsidRPr="00F60E66">
              <w:rPr>
                <w:rFonts w:ascii="Times New Roman" w:hAnsi="Times New Roman" w:cs="Times New Roman"/>
                <w:sz w:val="28"/>
                <w:szCs w:val="28"/>
              </w:rPr>
              <w:t xml:space="preserve"> </w:t>
            </w:r>
            <w:r w:rsidR="00225722">
              <w:rPr>
                <w:rFonts w:ascii="Times New Roman" w:hAnsi="Times New Roman" w:cs="Times New Roman"/>
                <w:sz w:val="28"/>
                <w:szCs w:val="28"/>
              </w:rPr>
              <w:t>В</w:t>
            </w:r>
            <w:r w:rsidR="00D04FB8" w:rsidRPr="00F60E66">
              <w:rPr>
                <w:rFonts w:ascii="Times New Roman" w:hAnsi="Times New Roman" w:cs="Times New Roman"/>
                <w:sz w:val="28"/>
                <w:szCs w:val="28"/>
              </w:rPr>
              <w:t>несение данных договора в соответствующий реестр для осуществления учета и контроля заключенн</w:t>
            </w:r>
            <w:r w:rsidR="00F60E66">
              <w:rPr>
                <w:rFonts w:ascii="Times New Roman" w:hAnsi="Times New Roman" w:cs="Times New Roman"/>
                <w:sz w:val="28"/>
                <w:szCs w:val="28"/>
              </w:rPr>
              <w:t>ого договора (</w:t>
            </w:r>
            <w:r w:rsidR="00C3104E">
              <w:rPr>
                <w:rFonts w:ascii="Times New Roman" w:hAnsi="Times New Roman" w:cs="Times New Roman"/>
                <w:sz w:val="28"/>
                <w:szCs w:val="28"/>
              </w:rPr>
              <w:t>в том числе оплаты по договору, в случае предоставления арендуемого имущества в рассрочку).</w:t>
            </w:r>
          </w:p>
          <w:p w:rsidR="00ED2758" w:rsidRPr="00C21E0F" w:rsidRDefault="00ED2758" w:rsidP="00C825F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0E66">
              <w:rPr>
                <w:rFonts w:ascii="Times New Roman" w:hAnsi="Times New Roman" w:cs="Times New Roman"/>
                <w:sz w:val="28"/>
                <w:szCs w:val="28"/>
              </w:rPr>
              <w:t>3.1.</w:t>
            </w:r>
            <w:r w:rsidR="00484633">
              <w:rPr>
                <w:rFonts w:ascii="Times New Roman" w:hAnsi="Times New Roman" w:cs="Times New Roman"/>
                <w:sz w:val="28"/>
                <w:szCs w:val="28"/>
              </w:rPr>
              <w:t>1.</w:t>
            </w:r>
            <w:r w:rsidRPr="00F60E66">
              <w:rPr>
                <w:rFonts w:ascii="Times New Roman" w:hAnsi="Times New Roman" w:cs="Times New Roman"/>
                <w:sz w:val="28"/>
                <w:szCs w:val="28"/>
              </w:rPr>
              <w:t xml:space="preserve"> Основанием</w:t>
            </w:r>
            <w:r w:rsidRPr="00031658">
              <w:rPr>
                <w:rFonts w:ascii="Times New Roman" w:hAnsi="Times New Roman" w:cs="Times New Roman"/>
                <w:sz w:val="28"/>
                <w:szCs w:val="28"/>
              </w:rPr>
              <w:t xml:space="preserve"> для начала </w:t>
            </w:r>
            <w:r w:rsidRPr="00031658">
              <w:rPr>
                <w:rFonts w:ascii="Times New Roman" w:hAnsi="Times New Roman" w:cs="Times New Roman"/>
                <w:b/>
                <w:sz w:val="28"/>
                <w:szCs w:val="28"/>
              </w:rPr>
              <w:t>административной процедуры</w:t>
            </w:r>
            <w:r w:rsidRPr="00031658">
              <w:rPr>
                <w:rFonts w:ascii="Times New Roman" w:hAnsi="Times New Roman" w:cs="Times New Roman"/>
                <w:sz w:val="28"/>
                <w:szCs w:val="28"/>
              </w:rPr>
              <w:t xml:space="preserve"> </w:t>
            </w:r>
            <w:r w:rsidR="00C825F3" w:rsidRPr="00C825F3">
              <w:rPr>
                <w:rFonts w:ascii="Times New Roman" w:hAnsi="Times New Roman" w:cs="Times New Roman"/>
                <w:b/>
                <w:sz w:val="28"/>
                <w:szCs w:val="28"/>
              </w:rPr>
              <w:t xml:space="preserve">приёма и регистрации заявления </w:t>
            </w:r>
            <w:r w:rsidR="002B4768" w:rsidRPr="00E77783">
              <w:rPr>
                <w:rFonts w:ascii="Times New Roman" w:hAnsi="Times New Roman" w:cs="Times New Roman"/>
                <w:b/>
                <w:sz w:val="28"/>
                <w:szCs w:val="28"/>
              </w:rPr>
              <w:t>о</w:t>
            </w:r>
            <w:r w:rsidR="008814DF">
              <w:rPr>
                <w:rFonts w:ascii="Times New Roman" w:hAnsi="Times New Roman" w:cs="Times New Roman"/>
                <w:b/>
                <w:sz w:val="28"/>
                <w:szCs w:val="28"/>
              </w:rPr>
              <w:t xml:space="preserve">б отчуждении </w:t>
            </w:r>
            <w:r w:rsidR="002B4768" w:rsidRPr="00E77783">
              <w:rPr>
                <w:rFonts w:ascii="Times New Roman" w:hAnsi="Times New Roman" w:cs="Times New Roman"/>
                <w:b/>
                <w:bCs/>
                <w:spacing w:val="-1"/>
                <w:sz w:val="28"/>
                <w:szCs w:val="28"/>
              </w:rPr>
              <w:t xml:space="preserve">имущества, являющегося муниципальной собственностью </w:t>
            </w:r>
            <w:r w:rsidR="002B4768" w:rsidRPr="00E77783">
              <w:rPr>
                <w:rFonts w:ascii="Times New Roman" w:hAnsi="Times New Roman" w:cs="Times New Roman"/>
                <w:b/>
                <w:sz w:val="28"/>
                <w:szCs w:val="28"/>
              </w:rPr>
              <w:t xml:space="preserve">городского округа город Кулебаки Нижегородской области арендуемого </w:t>
            </w:r>
            <w:r w:rsidR="002B4768" w:rsidRPr="00E77783">
              <w:rPr>
                <w:rFonts w:ascii="Times New Roman" w:hAnsi="Times New Roman" w:cs="Times New Roman"/>
                <w:b/>
                <w:bCs/>
                <w:spacing w:val="-1"/>
                <w:sz w:val="28"/>
                <w:szCs w:val="28"/>
              </w:rPr>
              <w:t>субъектам</w:t>
            </w:r>
            <w:r w:rsidR="0094167F">
              <w:rPr>
                <w:rFonts w:ascii="Times New Roman" w:hAnsi="Times New Roman" w:cs="Times New Roman"/>
                <w:b/>
                <w:bCs/>
                <w:spacing w:val="-1"/>
                <w:sz w:val="28"/>
                <w:szCs w:val="28"/>
              </w:rPr>
              <w:t>и</w:t>
            </w:r>
            <w:r w:rsidR="002B4768" w:rsidRPr="00E77783">
              <w:rPr>
                <w:rFonts w:ascii="Times New Roman" w:hAnsi="Times New Roman" w:cs="Times New Roman"/>
                <w:b/>
                <w:bCs/>
                <w:spacing w:val="-1"/>
                <w:sz w:val="28"/>
                <w:szCs w:val="28"/>
              </w:rPr>
              <w:t xml:space="preserve"> малого и среднего предпринимательства</w:t>
            </w:r>
            <w:r w:rsidR="002B4768" w:rsidRPr="00E77783">
              <w:rPr>
                <w:rFonts w:ascii="Times New Roman" w:eastAsia="Times New Roman" w:hAnsi="Times New Roman" w:cs="Times New Roman"/>
                <w:b/>
                <w:bCs/>
                <w:spacing w:val="-1"/>
                <w:sz w:val="28"/>
                <w:szCs w:val="28"/>
              </w:rPr>
              <w:t xml:space="preserve"> при реализации их преимущественного права</w:t>
            </w:r>
            <w:r w:rsidR="00C825F3" w:rsidRPr="00C825F3">
              <w:rPr>
                <w:rFonts w:ascii="Times New Roman" w:hAnsi="Times New Roman" w:cs="Times New Roman"/>
                <w:b/>
                <w:sz w:val="28"/>
                <w:szCs w:val="28"/>
              </w:rPr>
              <w:t xml:space="preserve">, с указанием срока рассрочки оплаты арендуемого имущества, </w:t>
            </w:r>
            <w:r w:rsidR="001E73AB">
              <w:rPr>
                <w:rFonts w:ascii="Times New Roman" w:hAnsi="Times New Roman" w:cs="Times New Roman"/>
                <w:b/>
                <w:sz w:val="28"/>
                <w:szCs w:val="28"/>
              </w:rPr>
              <w:t xml:space="preserve">а также </w:t>
            </w:r>
            <w:r w:rsidR="00C825F3" w:rsidRPr="00C825F3">
              <w:rPr>
                <w:rFonts w:ascii="Times New Roman" w:hAnsi="Times New Roman" w:cs="Times New Roman"/>
                <w:b/>
                <w:sz w:val="28"/>
                <w:szCs w:val="28"/>
              </w:rPr>
              <w:t>выявлени</w:t>
            </w:r>
            <w:r w:rsidR="001E73AB">
              <w:rPr>
                <w:rFonts w:ascii="Times New Roman" w:hAnsi="Times New Roman" w:cs="Times New Roman"/>
                <w:b/>
                <w:sz w:val="28"/>
                <w:szCs w:val="28"/>
              </w:rPr>
              <w:t>е</w:t>
            </w:r>
            <w:r w:rsidR="00C825F3" w:rsidRPr="00C825F3">
              <w:rPr>
                <w:rFonts w:ascii="Times New Roman" w:hAnsi="Times New Roman" w:cs="Times New Roman"/>
                <w:b/>
                <w:sz w:val="28"/>
                <w:szCs w:val="28"/>
              </w:rPr>
              <w:t xml:space="preserve"> наличия оснований для отказа в приёме документов (заявления) заявителя (представителя заявителя)</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 xml:space="preserve">является поступившее </w:t>
            </w:r>
            <w:r w:rsidRPr="00C21E0F">
              <w:rPr>
                <w:rFonts w:ascii="Times New Roman" w:hAnsi="Times New Roman" w:cs="Times New Roman"/>
                <w:sz w:val="28"/>
                <w:szCs w:val="28"/>
              </w:rPr>
              <w:t xml:space="preserve">в Сектор или МБУ «МФЦ городского округа город Кулебаки» </w:t>
            </w:r>
            <w:r w:rsidR="00C21E0F" w:rsidRPr="00C21E0F">
              <w:rPr>
                <w:rFonts w:ascii="Times New Roman" w:hAnsi="Times New Roman" w:cs="Times New Roman"/>
                <w:sz w:val="28"/>
                <w:szCs w:val="28"/>
              </w:rPr>
              <w:t xml:space="preserve">заявление от арендатора- </w:t>
            </w:r>
            <w:r w:rsidR="00C21E0F" w:rsidRPr="00C21E0F">
              <w:rPr>
                <w:rFonts w:ascii="Times New Roman" w:eastAsia="Times New Roman" w:hAnsi="Times New Roman" w:cs="Times New Roman"/>
                <w:bCs/>
                <w:spacing w:val="-1"/>
                <w:sz w:val="28"/>
                <w:szCs w:val="28"/>
              </w:rPr>
              <w:t>субъекта малого и среднего предпринимательств</w:t>
            </w:r>
            <w:r w:rsidR="00C21E0F" w:rsidRPr="00F21196">
              <w:rPr>
                <w:rFonts w:ascii="Times New Roman" w:eastAsia="Times New Roman" w:hAnsi="Times New Roman" w:cs="Times New Roman"/>
                <w:bCs/>
                <w:spacing w:val="-1"/>
                <w:sz w:val="28"/>
                <w:szCs w:val="28"/>
              </w:rPr>
              <w:t xml:space="preserve">а </w:t>
            </w:r>
            <w:r w:rsidR="00C21E0F" w:rsidRPr="00F21196">
              <w:rPr>
                <w:rFonts w:ascii="Times New Roman" w:hAnsi="Times New Roman" w:cs="Times New Roman"/>
                <w:sz w:val="28"/>
                <w:szCs w:val="28"/>
              </w:rPr>
              <w:t>о</w:t>
            </w:r>
            <w:r w:rsidR="00F21196" w:rsidRPr="00F21196">
              <w:rPr>
                <w:rFonts w:ascii="Times New Roman" w:hAnsi="Times New Roman" w:cs="Times New Roman"/>
                <w:sz w:val="28"/>
                <w:szCs w:val="28"/>
              </w:rPr>
              <w:t xml:space="preserve">б отчуждении </w:t>
            </w:r>
            <w:r w:rsidR="002B4768" w:rsidRPr="002B4768">
              <w:rPr>
                <w:rFonts w:ascii="Times New Roman" w:hAnsi="Times New Roman" w:cs="Times New Roman"/>
                <w:bCs/>
                <w:spacing w:val="-1"/>
                <w:sz w:val="28"/>
                <w:szCs w:val="28"/>
              </w:rPr>
              <w:t xml:space="preserve">имущества, являющегося муниципальной собственностью  </w:t>
            </w:r>
            <w:r w:rsidR="002B4768" w:rsidRPr="002B4768">
              <w:rPr>
                <w:rFonts w:ascii="Times New Roman" w:hAnsi="Times New Roman" w:cs="Times New Roman"/>
                <w:sz w:val="28"/>
                <w:szCs w:val="28"/>
              </w:rPr>
              <w:t xml:space="preserve">городского округа город Кулебаки Нижегородской области арендуемого </w:t>
            </w:r>
            <w:r w:rsidR="002B4768" w:rsidRPr="002B4768">
              <w:rPr>
                <w:rFonts w:ascii="Times New Roman" w:hAnsi="Times New Roman" w:cs="Times New Roman"/>
                <w:bCs/>
                <w:spacing w:val="-1"/>
                <w:sz w:val="28"/>
                <w:szCs w:val="28"/>
              </w:rPr>
              <w:t>субъектам малого и среднего предпринимательства</w:t>
            </w:r>
            <w:r w:rsidR="002B4768" w:rsidRPr="002B4768">
              <w:rPr>
                <w:rFonts w:ascii="Times New Roman" w:eastAsia="Times New Roman" w:hAnsi="Times New Roman" w:cs="Times New Roman"/>
                <w:bCs/>
                <w:spacing w:val="-1"/>
                <w:sz w:val="28"/>
                <w:szCs w:val="28"/>
              </w:rPr>
              <w:t xml:space="preserve"> при реализации их преимущественного права</w:t>
            </w:r>
            <w:r w:rsidR="00C21E0F" w:rsidRPr="002B4768">
              <w:rPr>
                <w:rFonts w:ascii="Times New Roman" w:hAnsi="Times New Roman" w:cs="Times New Roman"/>
                <w:sz w:val="28"/>
                <w:szCs w:val="28"/>
              </w:rPr>
              <w:t>,</w:t>
            </w:r>
            <w:r w:rsidR="00C21E0F" w:rsidRPr="00C21E0F">
              <w:rPr>
                <w:rFonts w:ascii="Times New Roman" w:hAnsi="Times New Roman" w:cs="Times New Roman"/>
                <w:sz w:val="28"/>
                <w:szCs w:val="28"/>
              </w:rPr>
              <w:t xml:space="preserve"> с указанием срока рассрочки оплаты арендуемого имущества </w:t>
            </w:r>
            <w:r w:rsidRPr="00C21E0F">
              <w:rPr>
                <w:rFonts w:ascii="Times New Roman" w:hAnsi="Times New Roman" w:cs="Times New Roman"/>
                <w:sz w:val="28"/>
                <w:szCs w:val="28"/>
              </w:rPr>
              <w:t xml:space="preserve">(по форме приложения №1 к административному регламенту). </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21E0F">
              <w:rPr>
                <w:rFonts w:ascii="Times New Roman" w:hAnsi="Times New Roman" w:cs="Times New Roman"/>
                <w:sz w:val="28"/>
                <w:szCs w:val="28"/>
              </w:rPr>
              <w:t>Обращение</w:t>
            </w:r>
            <w:r w:rsidR="00C21E0F">
              <w:rPr>
                <w:rFonts w:ascii="Times New Roman" w:hAnsi="Times New Roman" w:cs="Times New Roman"/>
                <w:sz w:val="28"/>
                <w:szCs w:val="28"/>
              </w:rPr>
              <w:t xml:space="preserve"> </w:t>
            </w:r>
            <w:r w:rsidR="00C21E0F" w:rsidRPr="00C21E0F">
              <w:rPr>
                <w:rFonts w:ascii="Times New Roman" w:hAnsi="Times New Roman" w:cs="Times New Roman"/>
                <w:sz w:val="28"/>
                <w:szCs w:val="28"/>
              </w:rPr>
              <w:t xml:space="preserve">арендатора- </w:t>
            </w:r>
            <w:r w:rsidR="00C21E0F" w:rsidRPr="00C21E0F">
              <w:rPr>
                <w:rFonts w:ascii="Times New Roman" w:eastAsia="Times New Roman" w:hAnsi="Times New Roman" w:cs="Times New Roman"/>
                <w:bCs/>
                <w:spacing w:val="-1"/>
                <w:sz w:val="28"/>
                <w:szCs w:val="28"/>
              </w:rPr>
              <w:t>субъекта малого и среднего предпринимательств</w:t>
            </w:r>
            <w:r w:rsidR="00FC7C70">
              <w:rPr>
                <w:rFonts w:ascii="Times New Roman" w:eastAsia="Times New Roman" w:hAnsi="Times New Roman" w:cs="Times New Roman"/>
                <w:bCs/>
                <w:spacing w:val="-1"/>
                <w:sz w:val="28"/>
                <w:szCs w:val="28"/>
              </w:rPr>
              <w:t xml:space="preserve"> (далее- заявитель) </w:t>
            </w:r>
            <w:r w:rsidR="00C21E0F" w:rsidRPr="00C21E0F">
              <w:rPr>
                <w:rFonts w:ascii="Times New Roman" w:hAnsi="Times New Roman" w:cs="Times New Roman"/>
                <w:sz w:val="28"/>
                <w:szCs w:val="28"/>
              </w:rPr>
              <w:t xml:space="preserve"> </w:t>
            </w:r>
            <w:r w:rsidRPr="00C21E0F">
              <w:rPr>
                <w:rFonts w:ascii="Times New Roman" w:hAnsi="Times New Roman" w:cs="Times New Roman"/>
                <w:sz w:val="28"/>
                <w:szCs w:val="28"/>
              </w:rPr>
              <w:t>поступает</w:t>
            </w:r>
            <w:r w:rsidRPr="00031658">
              <w:rPr>
                <w:rFonts w:ascii="Times New Roman" w:hAnsi="Times New Roman" w:cs="Times New Roman"/>
                <w:sz w:val="28"/>
                <w:szCs w:val="28"/>
              </w:rPr>
              <w:t xml:space="preserve"> посредством: </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1) личного обращения заявителя (представителя заявителя) с заявлением; </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031658">
              <w:rPr>
                <w:rFonts w:ascii="Times New Roman" w:hAnsi="Times New Roman" w:cs="Times New Roman"/>
                <w:sz w:val="28"/>
                <w:szCs w:val="28"/>
              </w:rPr>
              <w:t xml:space="preserve">2) почтового отправления заявления; </w:t>
            </w:r>
          </w:p>
          <w:p w:rsidR="00ED2758" w:rsidRPr="00031658" w:rsidRDefault="00ED2758" w:rsidP="00655848">
            <w:pPr>
              <w:spacing w:after="0" w:line="240" w:lineRule="auto"/>
              <w:ind w:firstLine="708"/>
              <w:jc w:val="both"/>
              <w:rPr>
                <w:rFonts w:ascii="Times New Roman" w:hAnsi="Times New Roman" w:cs="Times New Roman"/>
                <w:color w:val="000000"/>
                <w:sz w:val="28"/>
                <w:szCs w:val="28"/>
              </w:rPr>
            </w:pPr>
            <w:r w:rsidRPr="00031658">
              <w:rPr>
                <w:rFonts w:ascii="Times New Roman" w:hAnsi="Times New Roman" w:cs="Times New Roman"/>
                <w:color w:val="000000"/>
                <w:sz w:val="28"/>
                <w:szCs w:val="28"/>
              </w:rPr>
              <w:t>3) направления заявления по информационно-телекоммуникационным сетям общего доступа, включая информационный портал государственных и муниципальных услуг, в том числе с использованием Единого Интернет - портала государственных и муниципальных услуг (функций) Нижегородской области (</w:t>
            </w:r>
            <w:hyperlink r:id="rId28" w:history="1">
              <w:r w:rsidRPr="00031658">
                <w:rPr>
                  <w:rStyle w:val="a8"/>
                  <w:rFonts w:ascii="Times New Roman" w:hAnsi="Times New Roman" w:cs="Times New Roman"/>
                  <w:color w:val="000000"/>
                  <w:sz w:val="28"/>
                  <w:szCs w:val="28"/>
                </w:rPr>
                <w:t>www.gu.nnov.ru</w:t>
              </w:r>
            </w:hyperlink>
            <w:r w:rsidRPr="00031658">
              <w:rPr>
                <w:rFonts w:ascii="Times New Roman" w:hAnsi="Times New Roman" w:cs="Times New Roman"/>
                <w:color w:val="000000"/>
                <w:sz w:val="28"/>
                <w:szCs w:val="28"/>
              </w:rPr>
              <w:t>), электронной почте в виде электронного документа, подписанного квалифицированной электронной подписью.</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При поступлении заявления в Сектор или в МБУ «МФЦ городского округа город Кулебаки» начальник сектора по имущественным вопросам и специалист МБУ ««МФЦ городского округа город Кулебаки»:</w:t>
            </w:r>
          </w:p>
          <w:p w:rsidR="00ED2758" w:rsidRPr="00031658" w:rsidRDefault="00ED2758" w:rsidP="00655848">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xml:space="preserve">● устанавливает предмет обращения заявителя (представителя заявителя); </w:t>
            </w:r>
          </w:p>
          <w:p w:rsidR="00ED2758" w:rsidRPr="00031658" w:rsidRDefault="00ED2758" w:rsidP="00655848">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уточняет соответствие муниципальной услуги перечню предоставляемых муниципальных услуг на базе МБУ «МФЦ городского округа город Кулебаки» (при обращении в МБУ «МФЦ городского округа город Кулебаки»);</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устанавливает (идентифицирует) личность заявителя путем сличения документов;</w:t>
            </w:r>
          </w:p>
          <w:p w:rsidR="00ED2758" w:rsidRPr="00031658" w:rsidRDefault="00ED2758" w:rsidP="00655848">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проверяет соответствие представленных документов (заявления) установленным требованиям, удостоверяясь, что:</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текст написан разборчиво;</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lastRenderedPageBreak/>
              <w:t>- в документах (заявлении) нет подчисток, приписок, зачеркнутых слов и иных не оговоренных в них исправлений;</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документы (заявление) не имеют серьезных повреждений, наличие которых однозначно истолковать их содержание;</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-проверяет отсутствие в заявлении о предоставлении муниципальной услуги  незаполненных обязательных полей.</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При отсутствии у заявителя заполненного заявления или неправильном его заполнении специалист МБУ «МФЦ городского округа город Кулебаки»: </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разъясняет заявителю об имеющихся недостатках в представленных документах (заявлении) на предоставление муниципальной услуги, основаниях для отказа в приеме документов (заявления), основаниях для отказа в предоставлении муниципальной услуги;</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предлагает с согласия заявителя устранить выявленные недостатки в заявлении непосредственно в МБУ «МФЦ городского округа город Кулебаки»;</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разъясняет заявителю возможность обращения к сотруднику МБУ «МФЦ городского округа город Кулебаки» за содействием в устранении недостатков;</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 при согласии заявителя устранить выявленные недостатки возвращает их заявителю без регистрации; </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В случае отсутствия у заявителя оформленного заявления на предоставление услуги начальник сектора по имущественным вопросам или специалист МБУ «МФЦ городского округа город Кулебаки»,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действующего законодательства, в том числе с использованием  программных средств. В оформленном заявлении заявитель ставит дату и подпись.</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В случае соответствия предоставленного заявления установленным в настоящем регламенте требованиям начальник сектора по имущественным вопросам или специалист МБУ «МФЦ городского округа город Кулебаки» принимает решение об исполнении заявления, с целью которого:</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регистрирует поступление заявления в Журнале регистрации входящей корреспонденции (при обращении в Сектор);</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в журнале обращения клиентов в электронном виде (при обращении в МБУ «МФЦ городского округа город Кулебаки»);</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при личном обращении заявителя начальник сектора по имущественным вопросам назначает дату получения результата предоставления муниципальной услуги.</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В случае обращения заявителя с заявлением через МБУ ««МФЦ городского округа город Кулебаки» документы (заявление), необходимые для предоставления муниципальной услуги, в течение одного рабочего дня доставляется специалистом МБУ «МФЦ городского округа город Кулебаки» ответственным за доставку документов в КУМИ. При этом специалисту КУМИ, ответственному за прием документов, выдается реестр о передаче документов и расписка в получении документов (заявления) на оказание муниципальной услуги. После исполнения запроса расписка в получении документов на оказание муниципальной услуги с указанием результата рассмотрения заявления возвращается в МБУ «МФЦ городского округа город Кулебаки».</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В случае обращения заявителя с заявлением в КУМИ </w:t>
            </w:r>
            <w:r w:rsidR="0094167F">
              <w:rPr>
                <w:rFonts w:ascii="Times New Roman" w:hAnsi="Times New Roman" w:cs="Times New Roman"/>
                <w:sz w:val="28"/>
                <w:szCs w:val="28"/>
              </w:rPr>
              <w:t xml:space="preserve">специалист </w:t>
            </w:r>
            <w:r w:rsidRPr="00031658">
              <w:rPr>
                <w:rFonts w:ascii="Times New Roman" w:hAnsi="Times New Roman" w:cs="Times New Roman"/>
                <w:sz w:val="28"/>
                <w:szCs w:val="28"/>
              </w:rPr>
              <w:lastRenderedPageBreak/>
              <w:t xml:space="preserve">ответственный за прием документов регистрирует обращение в Журнале регистрации заявлений и передает заявление председателю КУМИ для наложения резолюции, в течение 1 рабочего дня со дня обращения заявителя в КУМИ. </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После получения заявления с соответствующей резолюцией председателя КУМИ, в случае наличия оснований для отказа в приеме документов (заявления), предусмотренных пунктом 2.8. настоящего регламента:</w:t>
            </w:r>
          </w:p>
          <w:p w:rsidR="00ED2758" w:rsidRPr="00031658" w:rsidRDefault="00ED2758" w:rsidP="00655848">
            <w:pPr>
              <w:pStyle w:val="ConsPlusNormal"/>
              <w:tabs>
                <w:tab w:val="left" w:pos="851"/>
              </w:tabs>
              <w:ind w:firstLine="728"/>
              <w:jc w:val="both"/>
              <w:rPr>
                <w:rFonts w:ascii="Times New Roman" w:hAnsi="Times New Roman" w:cs="Times New Roman"/>
                <w:sz w:val="28"/>
                <w:szCs w:val="28"/>
              </w:rPr>
            </w:pPr>
            <w:r w:rsidRPr="00031658">
              <w:rPr>
                <w:rFonts w:ascii="Times New Roman" w:hAnsi="Times New Roman" w:cs="Times New Roman"/>
                <w:sz w:val="28"/>
                <w:szCs w:val="28"/>
              </w:rPr>
              <w:t>- начальник сектора по имущественным вопросам подготавливает сопроводительное письмо с обоснованием причин для отказа в приеме документов (заявления) и возвращает документы (заявление)</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заявителю (лично под роспись, через почтовое отделение), электронной почте (в случае обращения заявителя с заявлением о предоставлении услуги непосредственно в КУМИ);</w:t>
            </w:r>
          </w:p>
          <w:p w:rsidR="00ED2758" w:rsidRPr="00031658" w:rsidRDefault="00ED2758" w:rsidP="00655848">
            <w:pPr>
              <w:pStyle w:val="ConsPlusNormal"/>
              <w:tabs>
                <w:tab w:val="left" w:pos="851"/>
              </w:tabs>
              <w:ind w:firstLine="728"/>
              <w:jc w:val="both"/>
              <w:rPr>
                <w:rFonts w:ascii="Times New Roman" w:hAnsi="Times New Roman" w:cs="Times New Roman"/>
                <w:sz w:val="28"/>
                <w:szCs w:val="28"/>
              </w:rPr>
            </w:pPr>
            <w:r w:rsidRPr="00031658">
              <w:rPr>
                <w:rFonts w:ascii="Times New Roman" w:hAnsi="Times New Roman" w:cs="Times New Roman"/>
                <w:sz w:val="28"/>
                <w:szCs w:val="28"/>
              </w:rPr>
              <w:t>- специалист МБУ «МФЦ городского округа город Кулебаки» возвращает документы (заявление)</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с сопроводительным письмом, с обоснованием причин для отказа в приеме документов (заявления), подготовленное начальником сектора по имущественным вопросам (лично под роспись, через почтовое отделение), электронной почте (в случае обращения заявителя с заявлением о предоставлении услуги непосредственно в МБУ «МФЦ городского округа город Кулебаки»).</w:t>
            </w:r>
          </w:p>
          <w:p w:rsidR="00ED2758" w:rsidRPr="00031658" w:rsidRDefault="00ED2758" w:rsidP="00655848">
            <w:pPr>
              <w:pStyle w:val="afc"/>
              <w:tabs>
                <w:tab w:val="left" w:pos="1134"/>
              </w:tabs>
              <w:spacing w:before="0" w:after="0"/>
              <w:ind w:firstLine="548"/>
              <w:rPr>
                <w:b/>
                <w:sz w:val="28"/>
                <w:szCs w:val="28"/>
              </w:rPr>
            </w:pPr>
            <w:r w:rsidRPr="00031658">
              <w:rPr>
                <w:b/>
                <w:sz w:val="28"/>
                <w:szCs w:val="28"/>
              </w:rPr>
              <w:t>Критерии:</w:t>
            </w:r>
            <w:r w:rsidRPr="00031658">
              <w:rPr>
                <w:sz w:val="28"/>
                <w:szCs w:val="28"/>
              </w:rPr>
              <w:t xml:space="preserve"> соответствие (несоответствие) заявителей требованиям, предъявляемым к </w:t>
            </w:r>
            <w:r w:rsidRPr="00031658">
              <w:rPr>
                <w:bCs/>
                <w:sz w:val="28"/>
                <w:szCs w:val="28"/>
              </w:rPr>
              <w:t>заявителям</w:t>
            </w:r>
            <w:r w:rsidRPr="00031658">
              <w:rPr>
                <w:sz w:val="28"/>
                <w:szCs w:val="28"/>
              </w:rPr>
              <w:t>, предусмотренным п. 2.8. настоящего Регламента.</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регистрация письменного обращения в Журнале регистрации входящей корреспонденции (при обращении в КУМИ) или в журнале обращения клиентов в электронном виде (при обращении в МБУ «МФЦ городского округа город Кулебаки») и направление письменного обращения заявителя специалистом МБУ «МФЦ городского округа город Кулебаки» в КУМИ (при обращении в МБУ «МФЦ городского округа город Кулебаки»);</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подготовка начальником сектора по имущественным вопросам, сопроводительного письма, регистрация письма в Журнале регистрации исходящей корреспонденции, в установленном порядке и направление ответа заявителю (в случае обращения заявителя с заявлением о предоставлении услуги непосредственно в КУМИ) или в МБУ «МФЦ городского округа город Кулебаки» (в случае обращения заявителя с заявлением о предоставлении услуги непосредственно в МБУ «МФЦ городского округа город Кулебаки»).</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3.1.1.</w:t>
            </w:r>
            <w:r w:rsidR="00484633">
              <w:rPr>
                <w:rFonts w:ascii="Times New Roman" w:hAnsi="Times New Roman" w:cs="Times New Roman"/>
                <w:sz w:val="28"/>
                <w:szCs w:val="28"/>
              </w:rPr>
              <w:t>1</w:t>
            </w:r>
            <w:r w:rsidRPr="00031658">
              <w:rPr>
                <w:rFonts w:ascii="Times New Roman" w:hAnsi="Times New Roman" w:cs="Times New Roman"/>
                <w:sz w:val="28"/>
                <w:szCs w:val="28"/>
              </w:rPr>
              <w:t xml:space="preserve"> Максимальный срок выполнения административной процедуры составляет:</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- 1 рабочий день с даты </w:t>
            </w:r>
            <w:r w:rsidR="00E3533F">
              <w:rPr>
                <w:rFonts w:ascii="Times New Roman" w:hAnsi="Times New Roman" w:cs="Times New Roman"/>
                <w:sz w:val="28"/>
                <w:szCs w:val="28"/>
              </w:rPr>
              <w:t>поступления</w:t>
            </w:r>
            <w:r w:rsidRPr="00031658">
              <w:rPr>
                <w:rFonts w:ascii="Times New Roman" w:hAnsi="Times New Roman" w:cs="Times New Roman"/>
                <w:sz w:val="28"/>
                <w:szCs w:val="28"/>
              </w:rPr>
              <w:t xml:space="preserve"> </w:t>
            </w:r>
            <w:r w:rsidR="00E3533F">
              <w:rPr>
                <w:rFonts w:ascii="Times New Roman" w:hAnsi="Times New Roman" w:cs="Times New Roman"/>
                <w:sz w:val="28"/>
                <w:szCs w:val="28"/>
              </w:rPr>
              <w:t>заявления</w:t>
            </w:r>
            <w:r w:rsidRPr="00031658">
              <w:rPr>
                <w:rFonts w:ascii="Times New Roman" w:hAnsi="Times New Roman" w:cs="Times New Roman"/>
                <w:sz w:val="28"/>
                <w:szCs w:val="28"/>
              </w:rPr>
              <w:t xml:space="preserve"> в КУМИ или в МБУ «МФЦ городского округа город Кулебаки» (регистрация </w:t>
            </w:r>
            <w:r w:rsidR="00E3533F">
              <w:rPr>
                <w:rFonts w:ascii="Times New Roman" w:hAnsi="Times New Roman" w:cs="Times New Roman"/>
                <w:sz w:val="28"/>
                <w:szCs w:val="28"/>
              </w:rPr>
              <w:t>заявления</w:t>
            </w:r>
            <w:r w:rsidRPr="00031658">
              <w:rPr>
                <w:rFonts w:ascii="Times New Roman" w:hAnsi="Times New Roman" w:cs="Times New Roman"/>
                <w:sz w:val="28"/>
                <w:szCs w:val="28"/>
              </w:rPr>
              <w:t>);</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- 3-и рабочих дня с даты регистрации </w:t>
            </w:r>
            <w:r w:rsidR="00E3533F">
              <w:rPr>
                <w:rFonts w:ascii="Times New Roman" w:hAnsi="Times New Roman" w:cs="Times New Roman"/>
                <w:sz w:val="28"/>
                <w:szCs w:val="28"/>
              </w:rPr>
              <w:t>заявления</w:t>
            </w:r>
            <w:r w:rsidRPr="00031658">
              <w:rPr>
                <w:rFonts w:ascii="Times New Roman" w:hAnsi="Times New Roman" w:cs="Times New Roman"/>
                <w:sz w:val="28"/>
                <w:szCs w:val="28"/>
              </w:rPr>
              <w:t xml:space="preserve"> (подготовка начальником сектора по имущественным вопросам, сопроводительного письма и направление его заявителю или направление в «МФЦ городского округа город Кулебаки»).</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50AB0">
              <w:rPr>
                <w:rFonts w:ascii="Times New Roman" w:hAnsi="Times New Roman" w:cs="Times New Roman"/>
                <w:sz w:val="28"/>
                <w:szCs w:val="28"/>
              </w:rPr>
              <w:t>3.</w:t>
            </w:r>
            <w:r w:rsidR="00484633">
              <w:rPr>
                <w:rFonts w:ascii="Times New Roman" w:hAnsi="Times New Roman" w:cs="Times New Roman"/>
                <w:sz w:val="28"/>
                <w:szCs w:val="28"/>
              </w:rPr>
              <w:t>1.</w:t>
            </w:r>
            <w:r w:rsidRPr="00150AB0">
              <w:rPr>
                <w:rFonts w:ascii="Times New Roman" w:hAnsi="Times New Roman" w:cs="Times New Roman"/>
                <w:sz w:val="28"/>
                <w:szCs w:val="28"/>
              </w:rPr>
              <w:t xml:space="preserve">2. Основанием для начала </w:t>
            </w:r>
            <w:r w:rsidRPr="00150AB0">
              <w:rPr>
                <w:rFonts w:ascii="Times New Roman" w:hAnsi="Times New Roman" w:cs="Times New Roman"/>
                <w:b/>
                <w:sz w:val="28"/>
                <w:szCs w:val="28"/>
              </w:rPr>
              <w:t>административной процедуры</w:t>
            </w:r>
            <w:r w:rsidRPr="00150AB0">
              <w:rPr>
                <w:rFonts w:ascii="Times New Roman" w:hAnsi="Times New Roman" w:cs="Times New Roman"/>
                <w:sz w:val="28"/>
                <w:szCs w:val="28"/>
              </w:rPr>
              <w:t xml:space="preserve"> </w:t>
            </w:r>
            <w:r w:rsidR="00150AB0" w:rsidRPr="00150AB0">
              <w:rPr>
                <w:rFonts w:ascii="Times New Roman" w:hAnsi="Times New Roman" w:cs="Times New Roman"/>
                <w:b/>
                <w:sz w:val="28"/>
                <w:szCs w:val="28"/>
              </w:rPr>
              <w:t>проведение заседания комиссии по рассмотрению заявления арендатора 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подготовкой протокола</w:t>
            </w:r>
            <w:r w:rsidR="00150AB0" w:rsidRPr="00150AB0">
              <w:rPr>
                <w:rFonts w:ascii="Times New Roman" w:hAnsi="Times New Roman" w:cs="Times New Roman"/>
                <w:sz w:val="28"/>
                <w:szCs w:val="28"/>
              </w:rPr>
              <w:t xml:space="preserve"> </w:t>
            </w:r>
            <w:r w:rsidRPr="00150AB0">
              <w:rPr>
                <w:rFonts w:ascii="Times New Roman" w:hAnsi="Times New Roman" w:cs="Times New Roman"/>
                <w:sz w:val="28"/>
                <w:szCs w:val="28"/>
              </w:rPr>
              <w:t xml:space="preserve">является получение </w:t>
            </w:r>
            <w:r w:rsidRPr="00150AB0">
              <w:rPr>
                <w:rFonts w:ascii="Times New Roman" w:hAnsi="Times New Roman" w:cs="Times New Roman"/>
                <w:sz w:val="28"/>
                <w:szCs w:val="28"/>
              </w:rPr>
              <w:lastRenderedPageBreak/>
              <w:t>начальником сектора по имущественным вопросам</w:t>
            </w:r>
            <w:r w:rsidRPr="00031658">
              <w:rPr>
                <w:rFonts w:ascii="Times New Roman" w:hAnsi="Times New Roman" w:cs="Times New Roman"/>
                <w:sz w:val="28"/>
                <w:szCs w:val="28"/>
              </w:rPr>
              <w:t xml:space="preserve"> </w:t>
            </w:r>
            <w:r w:rsidR="00150AB0">
              <w:rPr>
                <w:rFonts w:ascii="Times New Roman" w:hAnsi="Times New Roman" w:cs="Times New Roman"/>
                <w:sz w:val="28"/>
                <w:szCs w:val="28"/>
              </w:rPr>
              <w:t>заявления</w:t>
            </w:r>
            <w:r w:rsidRPr="00031658">
              <w:rPr>
                <w:rFonts w:ascii="Times New Roman" w:hAnsi="Times New Roman" w:cs="Times New Roman"/>
                <w:sz w:val="28"/>
                <w:szCs w:val="28"/>
              </w:rPr>
              <w:t xml:space="preserve"> заявителя о предоставление муниципальной услуги с соответствующей резолюцией председателя КУМИ.</w:t>
            </w:r>
          </w:p>
          <w:p w:rsidR="00747141" w:rsidRPr="00EA6C3F" w:rsidRDefault="00ED2758" w:rsidP="00EA6C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6C3F">
              <w:rPr>
                <w:rFonts w:ascii="Times New Roman" w:hAnsi="Times New Roman" w:cs="Times New Roman"/>
                <w:sz w:val="28"/>
                <w:szCs w:val="28"/>
              </w:rPr>
              <w:t xml:space="preserve">После получения </w:t>
            </w:r>
            <w:r w:rsidR="00747141" w:rsidRPr="00EA6C3F">
              <w:rPr>
                <w:rFonts w:ascii="Times New Roman" w:hAnsi="Times New Roman" w:cs="Times New Roman"/>
                <w:sz w:val="28"/>
                <w:szCs w:val="28"/>
              </w:rPr>
              <w:t xml:space="preserve">заявления от </w:t>
            </w:r>
            <w:r w:rsidRPr="00EA6C3F">
              <w:rPr>
                <w:rFonts w:ascii="Times New Roman" w:hAnsi="Times New Roman" w:cs="Times New Roman"/>
                <w:sz w:val="28"/>
                <w:szCs w:val="28"/>
              </w:rPr>
              <w:t xml:space="preserve"> заявителя о предоставление муниципальной услуги с соответствующей резолюцией председателя КУМИ и отсутствием оснований для отказа в приеме документов (заявления) начальник сектора по имущественным вопросам, ответственный за предо</w:t>
            </w:r>
            <w:r w:rsidR="00805BDA" w:rsidRPr="00EA6C3F">
              <w:rPr>
                <w:rFonts w:ascii="Times New Roman" w:hAnsi="Times New Roman" w:cs="Times New Roman"/>
                <w:sz w:val="28"/>
                <w:szCs w:val="28"/>
              </w:rPr>
              <w:t>ставление муниципальной услуги подготавливает документы</w:t>
            </w:r>
            <w:r w:rsidR="00066E7B" w:rsidRPr="00EA6C3F">
              <w:rPr>
                <w:rFonts w:ascii="Times New Roman" w:hAnsi="Times New Roman" w:cs="Times New Roman"/>
                <w:sz w:val="28"/>
                <w:szCs w:val="28"/>
              </w:rPr>
              <w:t xml:space="preserve"> для </w:t>
            </w:r>
            <w:r w:rsidR="00805BDA" w:rsidRPr="00EA6C3F">
              <w:rPr>
                <w:rFonts w:ascii="Times New Roman" w:hAnsi="Times New Roman" w:cs="Times New Roman"/>
                <w:sz w:val="28"/>
                <w:szCs w:val="28"/>
              </w:rPr>
              <w:t>рассмотрени</w:t>
            </w:r>
            <w:r w:rsidR="00066E7B" w:rsidRPr="00EA6C3F">
              <w:rPr>
                <w:rFonts w:ascii="Times New Roman" w:hAnsi="Times New Roman" w:cs="Times New Roman"/>
                <w:sz w:val="28"/>
                <w:szCs w:val="28"/>
              </w:rPr>
              <w:t>я на заседании</w:t>
            </w:r>
            <w:r w:rsidR="00805BDA" w:rsidRPr="00EA6C3F">
              <w:rPr>
                <w:rFonts w:ascii="Times New Roman" w:hAnsi="Times New Roman" w:cs="Times New Roman"/>
                <w:sz w:val="28"/>
                <w:szCs w:val="28"/>
              </w:rPr>
              <w:t xml:space="preserve"> комиссии </w:t>
            </w:r>
            <w:r w:rsidR="00066E7B" w:rsidRPr="00EA6C3F">
              <w:rPr>
                <w:rFonts w:ascii="Times New Roman" w:hAnsi="Times New Roman" w:cs="Times New Roman"/>
                <w:sz w:val="28"/>
                <w:szCs w:val="28"/>
              </w:rPr>
              <w:t>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городского округа город Кулебаки Нижегородской области</w:t>
            </w:r>
            <w:r w:rsidR="00FE3C16">
              <w:rPr>
                <w:rFonts w:ascii="Times New Roman" w:hAnsi="Times New Roman" w:cs="Times New Roman"/>
                <w:sz w:val="28"/>
                <w:szCs w:val="28"/>
              </w:rPr>
              <w:t xml:space="preserve"> (далее- К</w:t>
            </w:r>
            <w:r w:rsidR="00780FEA">
              <w:rPr>
                <w:rFonts w:ascii="Times New Roman" w:hAnsi="Times New Roman" w:cs="Times New Roman"/>
                <w:sz w:val="28"/>
                <w:szCs w:val="28"/>
              </w:rPr>
              <w:t>омиссия)</w:t>
            </w:r>
            <w:r w:rsidR="00066E7B" w:rsidRPr="00EA6C3F">
              <w:rPr>
                <w:rFonts w:ascii="Times New Roman" w:hAnsi="Times New Roman" w:cs="Times New Roman"/>
                <w:sz w:val="28"/>
                <w:szCs w:val="28"/>
              </w:rPr>
              <w:t>.</w:t>
            </w:r>
          </w:p>
          <w:p w:rsidR="00EA6C3F" w:rsidRDefault="00EA6C3F" w:rsidP="00EA6C3F">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EA6C3F">
              <w:rPr>
                <w:rFonts w:ascii="Times New Roman" w:hAnsi="Times New Roman" w:cs="Times New Roman"/>
                <w:sz w:val="28"/>
                <w:szCs w:val="28"/>
              </w:rPr>
              <w:t>После рассмотрения заявления Комисси</w:t>
            </w:r>
            <w:r>
              <w:rPr>
                <w:rFonts w:ascii="Times New Roman" w:hAnsi="Times New Roman" w:cs="Times New Roman"/>
                <w:sz w:val="28"/>
                <w:szCs w:val="28"/>
              </w:rPr>
              <w:t>я</w:t>
            </w:r>
            <w:r w:rsidRPr="00EA6C3F">
              <w:rPr>
                <w:rFonts w:ascii="Times New Roman" w:hAnsi="Times New Roman" w:cs="Times New Roman"/>
                <w:sz w:val="28"/>
                <w:szCs w:val="28"/>
              </w:rPr>
              <w:t xml:space="preserve"> представляет свое заключение в виде вынесения отдельного протокола, носящего рекомендательный характер, о возможном предоставлении, либо о невозможности предоставления арендаторам имущества, указанного права. </w:t>
            </w:r>
          </w:p>
          <w:p w:rsidR="00467A71" w:rsidRPr="00031658" w:rsidRDefault="00467A71" w:rsidP="00467A71">
            <w:pPr>
              <w:pStyle w:val="afc"/>
              <w:tabs>
                <w:tab w:val="left" w:pos="1134"/>
              </w:tabs>
              <w:spacing w:before="0" w:after="0"/>
              <w:ind w:firstLine="548"/>
              <w:rPr>
                <w:b/>
                <w:sz w:val="28"/>
                <w:szCs w:val="28"/>
              </w:rPr>
            </w:pPr>
            <w:r w:rsidRPr="00484633">
              <w:rPr>
                <w:b/>
                <w:sz w:val="28"/>
                <w:szCs w:val="28"/>
              </w:rPr>
              <w:t>Критерии:</w:t>
            </w:r>
            <w:r w:rsidRPr="00484633">
              <w:rPr>
                <w:sz w:val="28"/>
                <w:szCs w:val="28"/>
              </w:rPr>
              <w:t xml:space="preserve"> соответствие (несоответствие) заявителей требованиям, предъявляемым к </w:t>
            </w:r>
            <w:r w:rsidRPr="00484633">
              <w:rPr>
                <w:bCs/>
                <w:sz w:val="28"/>
                <w:szCs w:val="28"/>
              </w:rPr>
              <w:t>заявителям</w:t>
            </w:r>
            <w:r w:rsidRPr="00484633">
              <w:rPr>
                <w:sz w:val="28"/>
                <w:szCs w:val="28"/>
              </w:rPr>
              <w:t>, предусмотренным п. 2.</w:t>
            </w:r>
            <w:r w:rsidR="00092A91" w:rsidRPr="00484633">
              <w:rPr>
                <w:sz w:val="28"/>
                <w:szCs w:val="28"/>
              </w:rPr>
              <w:t>9</w:t>
            </w:r>
            <w:r w:rsidRPr="00484633">
              <w:rPr>
                <w:sz w:val="28"/>
                <w:szCs w:val="28"/>
              </w:rPr>
              <w:t>.</w:t>
            </w:r>
            <w:r w:rsidR="00F70D64">
              <w:rPr>
                <w:sz w:val="28"/>
                <w:szCs w:val="28"/>
              </w:rPr>
              <w:t xml:space="preserve">1. </w:t>
            </w:r>
            <w:r w:rsidRPr="00484633">
              <w:rPr>
                <w:sz w:val="28"/>
                <w:szCs w:val="28"/>
              </w:rPr>
              <w:t xml:space="preserve"> настоящего Регламента.</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w:t>
            </w:r>
            <w:r w:rsidR="00CF22D5">
              <w:rPr>
                <w:rFonts w:ascii="Times New Roman" w:hAnsi="Times New Roman" w:cs="Times New Roman"/>
                <w:sz w:val="28"/>
                <w:szCs w:val="28"/>
              </w:rPr>
              <w:t>оформление</w:t>
            </w:r>
            <w:r w:rsidRPr="00031658">
              <w:rPr>
                <w:rFonts w:ascii="Times New Roman" w:hAnsi="Times New Roman" w:cs="Times New Roman"/>
                <w:sz w:val="28"/>
                <w:szCs w:val="28"/>
              </w:rPr>
              <w:t xml:space="preserve"> </w:t>
            </w:r>
            <w:r w:rsidR="00CF22D5" w:rsidRPr="00CF22D5">
              <w:rPr>
                <w:rFonts w:ascii="Times New Roman" w:hAnsi="Times New Roman" w:cs="Times New Roman"/>
                <w:sz w:val="28"/>
                <w:szCs w:val="28"/>
              </w:rPr>
              <w:t>протокола заседания комиссии по рассмотрению заявления</w:t>
            </w:r>
            <w:r w:rsidRPr="00031658">
              <w:rPr>
                <w:rFonts w:ascii="Times New Roman" w:hAnsi="Times New Roman" w:cs="Times New Roman"/>
                <w:sz w:val="28"/>
                <w:szCs w:val="28"/>
              </w:rPr>
              <w:t>.</w:t>
            </w:r>
          </w:p>
          <w:p w:rsidR="00ED27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423">
              <w:rPr>
                <w:rFonts w:ascii="Times New Roman" w:hAnsi="Times New Roman" w:cs="Times New Roman"/>
                <w:sz w:val="28"/>
                <w:szCs w:val="28"/>
              </w:rPr>
              <w:t>3.</w:t>
            </w:r>
            <w:r w:rsidR="00484633">
              <w:rPr>
                <w:rFonts w:ascii="Times New Roman" w:hAnsi="Times New Roman" w:cs="Times New Roman"/>
                <w:sz w:val="28"/>
                <w:szCs w:val="28"/>
              </w:rPr>
              <w:t>1.</w:t>
            </w:r>
            <w:r w:rsidRPr="00F13423">
              <w:rPr>
                <w:rFonts w:ascii="Times New Roman" w:hAnsi="Times New Roman" w:cs="Times New Roman"/>
                <w:sz w:val="28"/>
                <w:szCs w:val="28"/>
              </w:rPr>
              <w:t xml:space="preserve">2.1. Максимальный срок выполнения административной процедуры составляет – </w:t>
            </w:r>
            <w:r w:rsidR="00F13423" w:rsidRPr="00F13423">
              <w:rPr>
                <w:rFonts w:ascii="Times New Roman" w:hAnsi="Times New Roman" w:cs="Times New Roman"/>
                <w:sz w:val="28"/>
                <w:szCs w:val="28"/>
              </w:rPr>
              <w:t xml:space="preserve">не позднее 10 рабочих дней с даты поступления заявления </w:t>
            </w:r>
            <w:r w:rsidRPr="00F13423">
              <w:rPr>
                <w:rFonts w:ascii="Times New Roman" w:hAnsi="Times New Roman" w:cs="Times New Roman"/>
                <w:sz w:val="28"/>
                <w:szCs w:val="28"/>
              </w:rPr>
              <w:t>о предоставление муниципальной услуги.</w:t>
            </w:r>
          </w:p>
          <w:p w:rsidR="00FE3C16" w:rsidRPr="0094167F" w:rsidRDefault="00FE3C16" w:rsidP="00FE3C16">
            <w:pPr>
              <w:pStyle w:val="afc"/>
              <w:tabs>
                <w:tab w:val="left" w:pos="1134"/>
              </w:tabs>
              <w:spacing w:before="0" w:after="0"/>
              <w:ind w:firstLine="680"/>
              <w:rPr>
                <w:sz w:val="28"/>
                <w:szCs w:val="28"/>
              </w:rPr>
            </w:pPr>
            <w:r w:rsidRPr="008A663E">
              <w:rPr>
                <w:sz w:val="28"/>
                <w:szCs w:val="28"/>
              </w:rPr>
              <w:t>3.1.3. Основанием</w:t>
            </w:r>
            <w:r w:rsidRPr="00AA19FB">
              <w:rPr>
                <w:sz w:val="28"/>
                <w:szCs w:val="28"/>
              </w:rPr>
              <w:t xml:space="preserve"> для начала </w:t>
            </w:r>
            <w:r w:rsidRPr="0094167F">
              <w:rPr>
                <w:b/>
                <w:sz w:val="28"/>
                <w:szCs w:val="28"/>
              </w:rPr>
              <w:t>административной процедуры</w:t>
            </w:r>
            <w:r>
              <w:rPr>
                <w:sz w:val="28"/>
                <w:szCs w:val="28"/>
              </w:rPr>
              <w:t xml:space="preserve"> о</w:t>
            </w:r>
            <w:r w:rsidRPr="00FE3C16">
              <w:rPr>
                <w:b/>
                <w:sz w:val="28"/>
                <w:szCs w:val="28"/>
              </w:rPr>
              <w:t>беспечение проведения оценки рыночной стоимости арендуемого имущества</w:t>
            </w:r>
            <w:r>
              <w:rPr>
                <w:b/>
                <w:sz w:val="28"/>
                <w:szCs w:val="28"/>
              </w:rPr>
              <w:t xml:space="preserve"> </w:t>
            </w:r>
            <w:r w:rsidRPr="0094167F">
              <w:rPr>
                <w:sz w:val="28"/>
                <w:szCs w:val="28"/>
              </w:rPr>
              <w:t xml:space="preserve">является </w:t>
            </w:r>
            <w:r w:rsidR="005A0898" w:rsidRPr="0094167F">
              <w:rPr>
                <w:sz w:val="28"/>
                <w:szCs w:val="28"/>
              </w:rPr>
              <w:t>оформление протокола Комиссии о возможности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p>
          <w:p w:rsidR="00C162CC" w:rsidRPr="000343DC" w:rsidRDefault="00FE3C16"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43DC">
              <w:rPr>
                <w:rFonts w:ascii="Times New Roman" w:hAnsi="Times New Roman" w:cs="Times New Roman"/>
                <w:sz w:val="28"/>
                <w:szCs w:val="28"/>
              </w:rPr>
              <w:t xml:space="preserve">После рассмотрения заявления </w:t>
            </w:r>
            <w:r w:rsidR="00CF22D5">
              <w:rPr>
                <w:rFonts w:ascii="Times New Roman" w:hAnsi="Times New Roman" w:cs="Times New Roman"/>
                <w:sz w:val="28"/>
                <w:szCs w:val="28"/>
              </w:rPr>
              <w:t>заявителя</w:t>
            </w:r>
            <w:r w:rsidRPr="000343DC">
              <w:rPr>
                <w:rFonts w:ascii="Times New Roman" w:hAnsi="Times New Roman" w:cs="Times New Roman"/>
                <w:sz w:val="28"/>
                <w:szCs w:val="28"/>
              </w:rPr>
              <w:t xml:space="preserve"> на Комиссии </w:t>
            </w:r>
            <w:r w:rsidR="000343DC" w:rsidRPr="000343DC">
              <w:rPr>
                <w:rFonts w:ascii="Times New Roman" w:hAnsi="Times New Roman" w:cs="Times New Roman"/>
                <w:sz w:val="28"/>
                <w:szCs w:val="28"/>
              </w:rPr>
              <w:t>и оформления протокола о возможно</w:t>
            </w:r>
            <w:r w:rsidR="000343DC" w:rsidRPr="000343DC">
              <w:rPr>
                <w:sz w:val="28"/>
                <w:szCs w:val="28"/>
              </w:rPr>
              <w:t>сти</w:t>
            </w:r>
            <w:r w:rsidR="000343DC"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w:t>
            </w:r>
            <w:r w:rsidRPr="000343DC">
              <w:rPr>
                <w:rFonts w:ascii="Times New Roman" w:hAnsi="Times New Roman" w:cs="Times New Roman"/>
                <w:sz w:val="28"/>
                <w:szCs w:val="28"/>
              </w:rPr>
              <w:t>начальник сектора по имущественным вопросам обеспечивает проведение оценки рыночной стоимости арендуемого имущества</w:t>
            </w:r>
            <w:r w:rsidR="00C20F34" w:rsidRPr="000343DC">
              <w:rPr>
                <w:rFonts w:ascii="Times New Roman" w:hAnsi="Times New Roman" w:cs="Times New Roman"/>
                <w:sz w:val="28"/>
                <w:szCs w:val="28"/>
              </w:rPr>
              <w:t>.</w:t>
            </w:r>
          </w:p>
          <w:p w:rsidR="00FE3C16" w:rsidRDefault="00FE3C16" w:rsidP="00FE3C16">
            <w:pPr>
              <w:autoSpaceDE w:val="0"/>
              <w:autoSpaceDN w:val="0"/>
              <w:adjustRightInd w:val="0"/>
              <w:spacing w:after="0" w:line="240" w:lineRule="auto"/>
              <w:ind w:firstLine="717"/>
              <w:jc w:val="both"/>
              <w:rPr>
                <w:rFonts w:ascii="Times New Roman" w:hAnsi="Times New Roman" w:cs="Times New Roman"/>
                <w:sz w:val="28"/>
                <w:szCs w:val="28"/>
              </w:rPr>
            </w:pPr>
            <w:r w:rsidRPr="000343DC">
              <w:rPr>
                <w:rFonts w:ascii="Times New Roman" w:hAnsi="Times New Roman" w:cs="Times New Roman"/>
                <w:sz w:val="28"/>
                <w:szCs w:val="28"/>
              </w:rPr>
              <w:t xml:space="preserve">Заключение договора на проведение оценки рыночной стоимости арендуемого имущества в порядке, установленном Федеральным </w:t>
            </w:r>
            <w:hyperlink r:id="rId29" w:history="1">
              <w:r w:rsidRPr="000343DC">
                <w:rPr>
                  <w:rFonts w:ascii="Times New Roman" w:hAnsi="Times New Roman" w:cs="Times New Roman"/>
                  <w:color w:val="0000FF"/>
                  <w:sz w:val="28"/>
                  <w:szCs w:val="28"/>
                </w:rPr>
                <w:t>законом</w:t>
              </w:r>
            </w:hyperlink>
            <w:r w:rsidRPr="000343DC">
              <w:rPr>
                <w:rFonts w:ascii="Times New Roman" w:hAnsi="Times New Roman" w:cs="Times New Roman"/>
                <w:sz w:val="28"/>
                <w:szCs w:val="28"/>
              </w:rPr>
              <w:t xml:space="preserve"> от 29.07.1998 N 135-ФЗ «Об оценочной деятельности в Российской</w:t>
            </w:r>
            <w:r>
              <w:rPr>
                <w:rFonts w:ascii="Times New Roman" w:hAnsi="Times New Roman" w:cs="Times New Roman"/>
                <w:sz w:val="28"/>
                <w:szCs w:val="28"/>
              </w:rPr>
              <w:t xml:space="preserve"> Федерации»</w:t>
            </w:r>
            <w:r w:rsidRPr="00FE3C16">
              <w:rPr>
                <w:rFonts w:ascii="Times New Roman" w:hAnsi="Times New Roman" w:cs="Times New Roman"/>
                <w:sz w:val="28"/>
                <w:szCs w:val="28"/>
              </w:rPr>
              <w:t>, осуществляется в двухмесячный срок с даты получения заявления Арендатора.</w:t>
            </w:r>
          </w:p>
          <w:p w:rsidR="00CF22D5" w:rsidRPr="00FE3C16" w:rsidRDefault="009129E5" w:rsidP="006C2421">
            <w:pPr>
              <w:autoSpaceDE w:val="0"/>
              <w:autoSpaceDN w:val="0"/>
              <w:adjustRightInd w:val="0"/>
              <w:spacing w:after="0" w:line="240" w:lineRule="auto"/>
              <w:ind w:firstLine="717"/>
              <w:jc w:val="both"/>
              <w:rPr>
                <w:rFonts w:ascii="Times New Roman" w:hAnsi="Times New Roman" w:cs="Times New Roman"/>
                <w:sz w:val="28"/>
                <w:szCs w:val="28"/>
              </w:rPr>
            </w:pPr>
            <w:r>
              <w:rPr>
                <w:rFonts w:ascii="Times New Roman" w:hAnsi="Times New Roman" w:cs="Times New Roman"/>
                <w:sz w:val="28"/>
                <w:szCs w:val="28"/>
              </w:rPr>
              <w:t>Н</w:t>
            </w:r>
            <w:r w:rsidRPr="000343DC">
              <w:rPr>
                <w:rFonts w:ascii="Times New Roman" w:hAnsi="Times New Roman" w:cs="Times New Roman"/>
                <w:sz w:val="28"/>
                <w:szCs w:val="28"/>
              </w:rPr>
              <w:t>ачальник сектора по имущественным вопросам</w:t>
            </w:r>
            <w:r>
              <w:rPr>
                <w:rFonts w:ascii="Times New Roman" w:hAnsi="Times New Roman" w:cs="Times New Roman"/>
                <w:sz w:val="28"/>
                <w:szCs w:val="28"/>
              </w:rPr>
              <w:t xml:space="preserve"> подготавливает и  направляет в адрес независимого оценщика письмо</w:t>
            </w:r>
            <w:r w:rsidR="00361490">
              <w:rPr>
                <w:rFonts w:ascii="Times New Roman" w:hAnsi="Times New Roman" w:cs="Times New Roman"/>
                <w:sz w:val="28"/>
                <w:szCs w:val="28"/>
              </w:rPr>
              <w:t xml:space="preserve"> (заявку)</w:t>
            </w:r>
            <w:r>
              <w:rPr>
                <w:rFonts w:ascii="Times New Roman" w:hAnsi="Times New Roman" w:cs="Times New Roman"/>
                <w:sz w:val="28"/>
                <w:szCs w:val="28"/>
              </w:rPr>
              <w:t xml:space="preserve"> с необходимым пакетом документов о проведении оценки имущества в течени</w:t>
            </w:r>
            <w:r w:rsidR="00361490">
              <w:rPr>
                <w:rFonts w:ascii="Times New Roman" w:hAnsi="Times New Roman" w:cs="Times New Roman"/>
                <w:sz w:val="28"/>
                <w:szCs w:val="28"/>
              </w:rPr>
              <w:t>е</w:t>
            </w:r>
            <w:r>
              <w:rPr>
                <w:rFonts w:ascii="Times New Roman" w:hAnsi="Times New Roman" w:cs="Times New Roman"/>
                <w:sz w:val="28"/>
                <w:szCs w:val="28"/>
              </w:rPr>
              <w:t xml:space="preserve"> 10 рабочих дней с даты </w:t>
            </w:r>
            <w:r w:rsidRPr="000343DC">
              <w:rPr>
                <w:rFonts w:ascii="Times New Roman" w:hAnsi="Times New Roman" w:cs="Times New Roman"/>
                <w:sz w:val="28"/>
                <w:szCs w:val="28"/>
              </w:rPr>
              <w:t>оформления протокола о возможно</w:t>
            </w:r>
            <w:r w:rsidRPr="000343DC">
              <w:rPr>
                <w:sz w:val="28"/>
                <w:szCs w:val="28"/>
              </w:rPr>
              <w:t>сти</w:t>
            </w:r>
            <w:r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w:t>
            </w:r>
            <w:r w:rsidR="006A11DD">
              <w:rPr>
                <w:rFonts w:ascii="Times New Roman" w:hAnsi="Times New Roman" w:cs="Times New Roman"/>
                <w:sz w:val="28"/>
                <w:szCs w:val="28"/>
              </w:rPr>
              <w:t xml:space="preserve"> (</w:t>
            </w:r>
            <w:r>
              <w:rPr>
                <w:rFonts w:ascii="Times New Roman" w:hAnsi="Times New Roman" w:cs="Times New Roman"/>
                <w:sz w:val="28"/>
                <w:szCs w:val="28"/>
              </w:rPr>
              <w:t>если договор</w:t>
            </w:r>
            <w:r w:rsidR="006A11DD">
              <w:rPr>
                <w:rFonts w:ascii="Times New Roman" w:hAnsi="Times New Roman" w:cs="Times New Roman"/>
                <w:sz w:val="28"/>
                <w:szCs w:val="28"/>
              </w:rPr>
              <w:t xml:space="preserve"> (</w:t>
            </w:r>
            <w:r w:rsidR="00361490">
              <w:rPr>
                <w:rFonts w:ascii="Times New Roman" w:hAnsi="Times New Roman" w:cs="Times New Roman"/>
                <w:sz w:val="28"/>
                <w:szCs w:val="28"/>
              </w:rPr>
              <w:t xml:space="preserve">муниципальный </w:t>
            </w:r>
            <w:r w:rsidR="006A11DD">
              <w:rPr>
                <w:rFonts w:ascii="Times New Roman" w:hAnsi="Times New Roman" w:cs="Times New Roman"/>
                <w:sz w:val="28"/>
                <w:szCs w:val="28"/>
              </w:rPr>
              <w:t>контракт)</w:t>
            </w:r>
            <w:r>
              <w:rPr>
                <w:rFonts w:ascii="Times New Roman" w:hAnsi="Times New Roman" w:cs="Times New Roman"/>
                <w:sz w:val="28"/>
                <w:szCs w:val="28"/>
              </w:rPr>
              <w:t xml:space="preserve">  на проведении оцен</w:t>
            </w:r>
            <w:r w:rsidR="006A11DD">
              <w:rPr>
                <w:rFonts w:ascii="Times New Roman" w:hAnsi="Times New Roman" w:cs="Times New Roman"/>
                <w:sz w:val="28"/>
                <w:szCs w:val="28"/>
              </w:rPr>
              <w:t>очных работ заключен).</w:t>
            </w:r>
          </w:p>
          <w:p w:rsidR="00C20F34" w:rsidRDefault="00C20F34" w:rsidP="00C20F34">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E17077">
              <w:rPr>
                <w:rFonts w:ascii="Times New Roman" w:hAnsi="Times New Roman" w:cs="Times New Roman"/>
                <w:b/>
                <w:sz w:val="28"/>
                <w:szCs w:val="28"/>
              </w:rPr>
              <w:t>Результат и способ фиксации результата выполнения административной процедуры:</w:t>
            </w:r>
          </w:p>
          <w:p w:rsidR="007B4809" w:rsidRDefault="007B4809" w:rsidP="00C20F3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7B4809">
              <w:rPr>
                <w:rFonts w:ascii="Times New Roman" w:hAnsi="Times New Roman" w:cs="Times New Roman"/>
                <w:sz w:val="28"/>
                <w:szCs w:val="28"/>
              </w:rPr>
              <w:t>заключение договора на проведение оценки рыночной стоимости арендуемого имущества</w:t>
            </w:r>
            <w:r w:rsidR="00361490">
              <w:rPr>
                <w:rFonts w:ascii="Times New Roman" w:hAnsi="Times New Roman" w:cs="Times New Roman"/>
                <w:sz w:val="28"/>
                <w:szCs w:val="28"/>
              </w:rPr>
              <w:t>;</w:t>
            </w:r>
          </w:p>
          <w:p w:rsidR="002E0829" w:rsidRPr="007B4809" w:rsidRDefault="00361490" w:rsidP="002E082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E0829">
              <w:rPr>
                <w:rFonts w:ascii="Times New Roman" w:hAnsi="Times New Roman" w:cs="Times New Roman"/>
                <w:sz w:val="28"/>
                <w:szCs w:val="28"/>
              </w:rPr>
              <w:t xml:space="preserve"> направление  письма (заявки) в адрес независимого оценщика;</w:t>
            </w:r>
          </w:p>
          <w:p w:rsidR="00C20F34" w:rsidRPr="007B4809" w:rsidRDefault="00E17077" w:rsidP="00C20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B4809">
              <w:rPr>
                <w:rFonts w:ascii="Times New Roman" w:hAnsi="Times New Roman" w:cs="Times New Roman"/>
                <w:sz w:val="28"/>
                <w:szCs w:val="28"/>
              </w:rPr>
              <w:t>- получение отчета независимого оценщика с сопроводительным письмом, регистрация сопроводительного письма в Журнале регистрации входящей корреспонденции</w:t>
            </w:r>
            <w:r w:rsidR="00C20F34" w:rsidRPr="007B4809">
              <w:rPr>
                <w:rFonts w:ascii="Times New Roman" w:hAnsi="Times New Roman" w:cs="Times New Roman"/>
                <w:sz w:val="28"/>
                <w:szCs w:val="28"/>
              </w:rPr>
              <w:t>.</w:t>
            </w:r>
          </w:p>
          <w:p w:rsidR="00E17077" w:rsidRPr="00E17077" w:rsidRDefault="00C20F34" w:rsidP="00C20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17077">
              <w:rPr>
                <w:rFonts w:ascii="Times New Roman" w:hAnsi="Times New Roman" w:cs="Times New Roman"/>
                <w:sz w:val="28"/>
                <w:szCs w:val="28"/>
              </w:rPr>
              <w:t>3.1.</w:t>
            </w:r>
            <w:r w:rsidR="00E17077">
              <w:rPr>
                <w:rFonts w:ascii="Times New Roman" w:hAnsi="Times New Roman" w:cs="Times New Roman"/>
                <w:sz w:val="28"/>
                <w:szCs w:val="28"/>
              </w:rPr>
              <w:t>3</w:t>
            </w:r>
            <w:r w:rsidRPr="00E17077">
              <w:rPr>
                <w:rFonts w:ascii="Times New Roman" w:hAnsi="Times New Roman" w:cs="Times New Roman"/>
                <w:sz w:val="28"/>
                <w:szCs w:val="28"/>
              </w:rPr>
              <w:t>.1. Максимальный срок выполнения административной процедуры составляет</w:t>
            </w:r>
            <w:r w:rsidR="00E17077" w:rsidRPr="00E17077">
              <w:rPr>
                <w:rFonts w:ascii="Times New Roman" w:hAnsi="Times New Roman" w:cs="Times New Roman"/>
                <w:sz w:val="28"/>
                <w:szCs w:val="28"/>
              </w:rPr>
              <w:t>:</w:t>
            </w:r>
          </w:p>
          <w:p w:rsidR="00E17077" w:rsidRDefault="00E17077" w:rsidP="00C20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0898">
              <w:rPr>
                <w:rFonts w:ascii="Times New Roman" w:hAnsi="Times New Roman" w:cs="Times New Roman"/>
                <w:sz w:val="28"/>
                <w:szCs w:val="28"/>
              </w:rPr>
              <w:t>- заключение</w:t>
            </w:r>
            <w:r w:rsidRPr="00FE3C16">
              <w:rPr>
                <w:rFonts w:ascii="Times New Roman" w:hAnsi="Times New Roman" w:cs="Times New Roman"/>
                <w:sz w:val="28"/>
                <w:szCs w:val="28"/>
              </w:rPr>
              <w:t xml:space="preserve"> договора на проведение оценки рыночной стоимости арендуемого имущества</w:t>
            </w:r>
            <w:r>
              <w:rPr>
                <w:rFonts w:ascii="Times New Roman" w:hAnsi="Times New Roman" w:cs="Times New Roman"/>
                <w:sz w:val="28"/>
                <w:szCs w:val="28"/>
              </w:rPr>
              <w:t xml:space="preserve"> </w:t>
            </w:r>
            <w:r w:rsidR="00D65054">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E3C16">
              <w:rPr>
                <w:rFonts w:ascii="Times New Roman" w:hAnsi="Times New Roman" w:cs="Times New Roman"/>
                <w:sz w:val="28"/>
                <w:szCs w:val="28"/>
              </w:rPr>
              <w:t>двух</w:t>
            </w:r>
            <w:r>
              <w:rPr>
                <w:rFonts w:ascii="Times New Roman" w:hAnsi="Times New Roman" w:cs="Times New Roman"/>
                <w:sz w:val="28"/>
                <w:szCs w:val="28"/>
              </w:rPr>
              <w:t xml:space="preserve"> </w:t>
            </w:r>
            <w:r w:rsidRPr="00FE3C16">
              <w:rPr>
                <w:rFonts w:ascii="Times New Roman" w:hAnsi="Times New Roman" w:cs="Times New Roman"/>
                <w:sz w:val="28"/>
                <w:szCs w:val="28"/>
              </w:rPr>
              <w:t>меся</w:t>
            </w:r>
            <w:r>
              <w:rPr>
                <w:rFonts w:ascii="Times New Roman" w:hAnsi="Times New Roman" w:cs="Times New Roman"/>
                <w:sz w:val="28"/>
                <w:szCs w:val="28"/>
              </w:rPr>
              <w:t>цев</w:t>
            </w:r>
            <w:r w:rsidRPr="00FE3C16">
              <w:rPr>
                <w:rFonts w:ascii="Times New Roman" w:hAnsi="Times New Roman" w:cs="Times New Roman"/>
                <w:sz w:val="28"/>
                <w:szCs w:val="28"/>
              </w:rPr>
              <w:t xml:space="preserve"> с даты получения заявления Арендатора</w:t>
            </w:r>
            <w:r>
              <w:rPr>
                <w:rFonts w:ascii="Times New Roman" w:hAnsi="Times New Roman" w:cs="Times New Roman"/>
                <w:sz w:val="28"/>
                <w:szCs w:val="28"/>
              </w:rPr>
              <w:t>;</w:t>
            </w:r>
          </w:p>
          <w:p w:rsidR="00361490" w:rsidRDefault="00361490" w:rsidP="00C20F34">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направление  письма (заявки) в адрес независимого оценщика- в течение 10 рабочих дней с даты </w:t>
            </w:r>
            <w:r w:rsidRPr="000343DC">
              <w:rPr>
                <w:rFonts w:ascii="Times New Roman" w:hAnsi="Times New Roman" w:cs="Times New Roman"/>
                <w:sz w:val="28"/>
                <w:szCs w:val="28"/>
              </w:rPr>
              <w:t>оформления протокола о возможно</w:t>
            </w:r>
            <w:r w:rsidRPr="000343DC">
              <w:rPr>
                <w:sz w:val="28"/>
                <w:szCs w:val="28"/>
              </w:rPr>
              <w:t>сти</w:t>
            </w:r>
            <w:r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w:t>
            </w:r>
            <w:r>
              <w:rPr>
                <w:rFonts w:ascii="Times New Roman" w:hAnsi="Times New Roman" w:cs="Times New Roman"/>
                <w:sz w:val="28"/>
                <w:szCs w:val="28"/>
              </w:rPr>
              <w:t xml:space="preserve"> (если договор (муниципальный контракт)  на проведении оценочных работ заключен);</w:t>
            </w:r>
          </w:p>
          <w:p w:rsidR="00C20F34" w:rsidRPr="00987A5E" w:rsidRDefault="00C20F34" w:rsidP="00C20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43DC">
              <w:rPr>
                <w:rFonts w:ascii="Times New Roman" w:hAnsi="Times New Roman" w:cs="Times New Roman"/>
                <w:sz w:val="28"/>
                <w:szCs w:val="28"/>
              </w:rPr>
              <w:t xml:space="preserve"> – </w:t>
            </w:r>
            <w:r w:rsidR="007B4809" w:rsidRPr="000343DC">
              <w:rPr>
                <w:rFonts w:ascii="Times New Roman" w:hAnsi="Times New Roman" w:cs="Times New Roman"/>
                <w:sz w:val="28"/>
                <w:szCs w:val="28"/>
              </w:rPr>
              <w:t xml:space="preserve">получение отчета независимого оценщика </w:t>
            </w:r>
            <w:r w:rsidR="00D65054" w:rsidRPr="000343DC">
              <w:rPr>
                <w:rFonts w:ascii="Times New Roman" w:hAnsi="Times New Roman" w:cs="Times New Roman"/>
                <w:sz w:val="28"/>
                <w:szCs w:val="28"/>
              </w:rPr>
              <w:t>-</w:t>
            </w:r>
            <w:r w:rsidRPr="000343DC">
              <w:rPr>
                <w:rFonts w:ascii="Times New Roman" w:hAnsi="Times New Roman" w:cs="Times New Roman"/>
                <w:sz w:val="28"/>
                <w:szCs w:val="28"/>
              </w:rPr>
              <w:t>не позднее 1</w:t>
            </w:r>
            <w:r w:rsidR="005A0898" w:rsidRPr="000343DC">
              <w:rPr>
                <w:rFonts w:ascii="Times New Roman" w:hAnsi="Times New Roman" w:cs="Times New Roman"/>
                <w:sz w:val="28"/>
                <w:szCs w:val="28"/>
              </w:rPr>
              <w:t>5</w:t>
            </w:r>
            <w:r w:rsidRPr="000343DC">
              <w:rPr>
                <w:rFonts w:ascii="Times New Roman" w:hAnsi="Times New Roman" w:cs="Times New Roman"/>
                <w:sz w:val="28"/>
                <w:szCs w:val="28"/>
              </w:rPr>
              <w:t xml:space="preserve"> рабочих дней с даты </w:t>
            </w:r>
            <w:r w:rsidR="005A0898" w:rsidRPr="000343DC">
              <w:rPr>
                <w:rFonts w:ascii="Times New Roman" w:hAnsi="Times New Roman" w:cs="Times New Roman"/>
                <w:sz w:val="28"/>
                <w:szCs w:val="28"/>
              </w:rPr>
              <w:t>направления</w:t>
            </w:r>
            <w:r w:rsidR="00361490">
              <w:rPr>
                <w:rFonts w:ascii="Times New Roman" w:hAnsi="Times New Roman" w:cs="Times New Roman"/>
                <w:sz w:val="28"/>
                <w:szCs w:val="28"/>
              </w:rPr>
              <w:t xml:space="preserve"> письма (</w:t>
            </w:r>
            <w:r w:rsidR="005A0898" w:rsidRPr="000343DC">
              <w:rPr>
                <w:rFonts w:ascii="Times New Roman" w:hAnsi="Times New Roman" w:cs="Times New Roman"/>
                <w:sz w:val="28"/>
                <w:szCs w:val="28"/>
              </w:rPr>
              <w:t>заявки</w:t>
            </w:r>
            <w:r w:rsidR="00361490">
              <w:rPr>
                <w:rFonts w:ascii="Times New Roman" w:hAnsi="Times New Roman" w:cs="Times New Roman"/>
                <w:sz w:val="28"/>
                <w:szCs w:val="28"/>
              </w:rPr>
              <w:t>)</w:t>
            </w:r>
            <w:r w:rsidR="005A0898" w:rsidRPr="000343DC">
              <w:rPr>
                <w:rFonts w:ascii="Times New Roman" w:hAnsi="Times New Roman" w:cs="Times New Roman"/>
                <w:sz w:val="28"/>
                <w:szCs w:val="28"/>
              </w:rPr>
              <w:t xml:space="preserve"> в адрес независимого оценщика о подготовки </w:t>
            </w:r>
            <w:r w:rsidR="005A0898" w:rsidRPr="00987A5E">
              <w:rPr>
                <w:rFonts w:ascii="Times New Roman" w:hAnsi="Times New Roman" w:cs="Times New Roman"/>
                <w:sz w:val="28"/>
                <w:szCs w:val="28"/>
              </w:rPr>
              <w:t>отчета об оценки</w:t>
            </w:r>
            <w:r w:rsidRPr="00987A5E">
              <w:rPr>
                <w:rFonts w:ascii="Times New Roman" w:hAnsi="Times New Roman" w:cs="Times New Roman"/>
                <w:sz w:val="28"/>
                <w:szCs w:val="28"/>
              </w:rPr>
              <w:t>.</w:t>
            </w:r>
          </w:p>
          <w:p w:rsidR="00C162CC" w:rsidRPr="00987A5E" w:rsidRDefault="00C162CC" w:rsidP="00C162C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7A5E">
              <w:rPr>
                <w:rFonts w:ascii="Times New Roman" w:hAnsi="Times New Roman" w:cs="Times New Roman"/>
                <w:sz w:val="28"/>
                <w:szCs w:val="28"/>
              </w:rPr>
              <w:t xml:space="preserve">3.1. </w:t>
            </w:r>
            <w:r w:rsidR="00FE3C16" w:rsidRPr="00987A5E">
              <w:rPr>
                <w:rFonts w:ascii="Times New Roman" w:hAnsi="Times New Roman" w:cs="Times New Roman"/>
                <w:sz w:val="28"/>
                <w:szCs w:val="28"/>
              </w:rPr>
              <w:t>4</w:t>
            </w:r>
            <w:r w:rsidRPr="00987A5E">
              <w:rPr>
                <w:rFonts w:ascii="Times New Roman" w:hAnsi="Times New Roman" w:cs="Times New Roman"/>
                <w:sz w:val="28"/>
                <w:szCs w:val="28"/>
              </w:rPr>
              <w:t>.Подготовка начальником сектора по имущественным вопросам</w:t>
            </w:r>
            <w:r w:rsidR="00987A5E" w:rsidRPr="00987A5E">
              <w:rPr>
                <w:rFonts w:ascii="Times New Roman" w:hAnsi="Times New Roman" w:cs="Times New Roman"/>
                <w:sz w:val="28"/>
                <w:szCs w:val="28"/>
              </w:rPr>
              <w:t xml:space="preserve"> следующих документов:</w:t>
            </w:r>
          </w:p>
          <w:p w:rsidR="00AA19FB" w:rsidRPr="00AA19FB" w:rsidRDefault="00ED2758" w:rsidP="008A314B">
            <w:pPr>
              <w:pStyle w:val="12"/>
              <w:tabs>
                <w:tab w:val="clear" w:pos="720"/>
              </w:tabs>
              <w:spacing w:before="0" w:after="0"/>
              <w:ind w:left="0" w:firstLine="695"/>
              <w:rPr>
                <w:sz w:val="28"/>
                <w:szCs w:val="28"/>
              </w:rPr>
            </w:pPr>
            <w:r w:rsidRPr="00987A5E">
              <w:rPr>
                <w:sz w:val="28"/>
                <w:szCs w:val="28"/>
              </w:rPr>
              <w:t>3.</w:t>
            </w:r>
            <w:r w:rsidR="00484633" w:rsidRPr="00987A5E">
              <w:rPr>
                <w:sz w:val="28"/>
                <w:szCs w:val="28"/>
              </w:rPr>
              <w:t>1.</w:t>
            </w:r>
            <w:r w:rsidR="00FE3C16" w:rsidRPr="00987A5E">
              <w:rPr>
                <w:sz w:val="28"/>
                <w:szCs w:val="28"/>
              </w:rPr>
              <w:t>4</w:t>
            </w:r>
            <w:r w:rsidRPr="00987A5E">
              <w:rPr>
                <w:sz w:val="28"/>
                <w:szCs w:val="28"/>
              </w:rPr>
              <w:t>.</w:t>
            </w:r>
            <w:r w:rsidR="00CC1C84" w:rsidRPr="00987A5E">
              <w:rPr>
                <w:sz w:val="28"/>
                <w:szCs w:val="28"/>
              </w:rPr>
              <w:t>1.</w:t>
            </w:r>
            <w:r w:rsidRPr="00987A5E">
              <w:rPr>
                <w:sz w:val="28"/>
                <w:szCs w:val="28"/>
              </w:rPr>
              <w:t xml:space="preserve"> Основанием для начала административной процедуры </w:t>
            </w:r>
            <w:r w:rsidR="002415D1" w:rsidRPr="00987A5E">
              <w:rPr>
                <w:b/>
                <w:sz w:val="28"/>
                <w:szCs w:val="28"/>
              </w:rPr>
              <w:t xml:space="preserve">подготовка </w:t>
            </w:r>
            <w:r w:rsidR="00785477" w:rsidRPr="00987A5E">
              <w:rPr>
                <w:b/>
                <w:sz w:val="28"/>
                <w:szCs w:val="28"/>
              </w:rPr>
              <w:t xml:space="preserve">проекта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w:t>
            </w:r>
            <w:r w:rsidRPr="00987A5E">
              <w:rPr>
                <w:sz w:val="28"/>
                <w:szCs w:val="28"/>
              </w:rPr>
              <w:t>является</w:t>
            </w:r>
            <w:r w:rsidRPr="00AA19FB">
              <w:rPr>
                <w:sz w:val="28"/>
                <w:szCs w:val="28"/>
              </w:rPr>
              <w:t xml:space="preserve"> получение начальником сектора по имущественным вопросам, ответственным за предо</w:t>
            </w:r>
            <w:r w:rsidR="00AA19FB" w:rsidRPr="00AA19FB">
              <w:rPr>
                <w:sz w:val="28"/>
                <w:szCs w:val="28"/>
              </w:rPr>
              <w:t>ставление муниципальной услуги заключения комиссии в виде Протокола о возможности предоставления заявителю преимущественного права на приобретение арендуемого имущества</w:t>
            </w:r>
            <w:r w:rsidR="00C1015E">
              <w:rPr>
                <w:sz w:val="28"/>
                <w:szCs w:val="28"/>
              </w:rPr>
              <w:t>.</w:t>
            </w:r>
          </w:p>
          <w:p w:rsidR="00AA19FB" w:rsidRPr="00AA19FB" w:rsidRDefault="00AA19FB" w:rsidP="008A314B">
            <w:pPr>
              <w:pStyle w:val="12"/>
              <w:tabs>
                <w:tab w:val="clear" w:pos="720"/>
              </w:tabs>
              <w:spacing w:before="0" w:after="0"/>
              <w:ind w:left="0" w:firstLine="695"/>
              <w:rPr>
                <w:sz w:val="28"/>
                <w:szCs w:val="28"/>
              </w:rPr>
            </w:pPr>
            <w:r w:rsidRPr="00AA19FB">
              <w:rPr>
                <w:sz w:val="28"/>
                <w:szCs w:val="28"/>
              </w:rPr>
              <w:t>Начальник сектора по имущественным вопросам, ответственным за предоставление муниципальной услуги  подготавливает:</w:t>
            </w:r>
          </w:p>
          <w:p w:rsidR="00AA19FB" w:rsidRPr="00AA19FB" w:rsidRDefault="00AA19FB" w:rsidP="008A314B">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AA19FB">
              <w:rPr>
                <w:rFonts w:ascii="Times New Roman" w:hAnsi="Times New Roman" w:cs="Times New Roman"/>
                <w:sz w:val="28"/>
                <w:szCs w:val="28"/>
              </w:rPr>
              <w:t xml:space="preserve">- проект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и представляет </w:t>
            </w:r>
            <w:r>
              <w:rPr>
                <w:rFonts w:ascii="Times New Roman" w:hAnsi="Times New Roman" w:cs="Times New Roman"/>
                <w:sz w:val="28"/>
                <w:szCs w:val="28"/>
              </w:rPr>
              <w:t xml:space="preserve">его </w:t>
            </w:r>
            <w:r w:rsidRPr="00AA19FB">
              <w:rPr>
                <w:rFonts w:ascii="Times New Roman" w:hAnsi="Times New Roman" w:cs="Times New Roman"/>
                <w:sz w:val="28"/>
                <w:szCs w:val="28"/>
              </w:rPr>
              <w:t>на подпись главе администрации</w:t>
            </w:r>
            <w:r>
              <w:rPr>
                <w:rFonts w:ascii="Times New Roman" w:hAnsi="Times New Roman" w:cs="Times New Roman"/>
                <w:sz w:val="28"/>
                <w:szCs w:val="28"/>
              </w:rPr>
              <w:t xml:space="preserve"> для </w:t>
            </w:r>
            <w:r w:rsidRPr="00AA19FB">
              <w:rPr>
                <w:rFonts w:ascii="Times New Roman" w:hAnsi="Times New Roman" w:cs="Times New Roman"/>
                <w:sz w:val="28"/>
                <w:szCs w:val="28"/>
              </w:rPr>
              <w:t xml:space="preserve">принятия главой </w:t>
            </w:r>
            <w:r>
              <w:rPr>
                <w:rFonts w:ascii="Times New Roman" w:hAnsi="Times New Roman" w:cs="Times New Roman"/>
                <w:sz w:val="28"/>
                <w:szCs w:val="28"/>
              </w:rPr>
              <w:t>окончательного решения.</w:t>
            </w:r>
          </w:p>
          <w:p w:rsidR="008A314B" w:rsidRPr="00D96572" w:rsidRDefault="008A314B" w:rsidP="008A314B">
            <w:pPr>
              <w:pStyle w:val="12"/>
              <w:tabs>
                <w:tab w:val="clear" w:pos="720"/>
              </w:tabs>
              <w:suppressAutoHyphens/>
              <w:spacing w:before="0" w:after="0"/>
              <w:ind w:left="0" w:firstLine="773"/>
              <w:rPr>
                <w:sz w:val="28"/>
                <w:szCs w:val="28"/>
              </w:rPr>
            </w:pPr>
            <w:r w:rsidRPr="00031658">
              <w:rPr>
                <w:sz w:val="28"/>
                <w:szCs w:val="28"/>
              </w:rPr>
              <w:t xml:space="preserve">Глава администрации городского округа город Кулебаки Нижегородской области принимает решение о </w:t>
            </w:r>
            <w:r w:rsidRPr="00AA19FB">
              <w:rPr>
                <w:sz w:val="28"/>
                <w:szCs w:val="28"/>
              </w:rPr>
              <w:t>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sidRPr="00031658">
              <w:rPr>
                <w:sz w:val="28"/>
                <w:szCs w:val="28"/>
              </w:rPr>
              <w:t xml:space="preserve"> путем подписания постановления и передает его в порядке делопроизводства для регистрации начальнику отдела организации и контроля Управления делами </w:t>
            </w:r>
            <w:r w:rsidRPr="00D96572">
              <w:rPr>
                <w:sz w:val="28"/>
                <w:szCs w:val="28"/>
              </w:rPr>
              <w:t xml:space="preserve">администрации городского округа город Кулебаки Нижегородской области, который обеспечивает регистрацию постановления и возвращает его в порядке делопроизводства в КУМИ. </w:t>
            </w:r>
          </w:p>
          <w:p w:rsidR="00D96572" w:rsidRPr="00D96572" w:rsidRDefault="00D96572" w:rsidP="00D96572">
            <w:pPr>
              <w:overflowPunct w:val="0"/>
              <w:autoSpaceDE w:val="0"/>
              <w:autoSpaceDN w:val="0"/>
              <w:adjustRightInd w:val="0"/>
              <w:spacing w:line="240" w:lineRule="auto"/>
              <w:ind w:firstLine="708"/>
              <w:jc w:val="both"/>
              <w:rPr>
                <w:rFonts w:ascii="Times New Roman" w:hAnsi="Times New Roman" w:cs="Times New Roman"/>
                <w:sz w:val="28"/>
                <w:szCs w:val="28"/>
              </w:rPr>
            </w:pPr>
            <w:r w:rsidRPr="00D96572">
              <w:rPr>
                <w:rFonts w:ascii="Times New Roman" w:hAnsi="Times New Roman" w:cs="Times New Roman"/>
                <w:b/>
                <w:sz w:val="28"/>
                <w:szCs w:val="28"/>
              </w:rPr>
              <w:t xml:space="preserve">Критерии принятия решения: </w:t>
            </w:r>
            <w:r w:rsidRPr="00D96572">
              <w:rPr>
                <w:rFonts w:ascii="Times New Roman" w:hAnsi="Times New Roman" w:cs="Times New Roman"/>
                <w:sz w:val="28"/>
                <w:szCs w:val="28"/>
              </w:rPr>
              <w:t>положительное или отрицательное заключение комиссии</w:t>
            </w:r>
            <w:r w:rsidR="00B305A9">
              <w:rPr>
                <w:rFonts w:ascii="Times New Roman" w:hAnsi="Times New Roman" w:cs="Times New Roman"/>
                <w:sz w:val="28"/>
                <w:szCs w:val="28"/>
              </w:rPr>
              <w:t>, в виде Протокола</w:t>
            </w:r>
            <w:r w:rsidRPr="00D96572">
              <w:rPr>
                <w:rFonts w:ascii="Times New Roman" w:hAnsi="Times New Roman" w:cs="Times New Roman"/>
                <w:sz w:val="28"/>
                <w:szCs w:val="28"/>
              </w:rPr>
              <w:t xml:space="preserve"> о возможности, либо о невозможности предоставления арендатору преимущественного права на приобретение </w:t>
            </w:r>
            <w:r w:rsidRPr="00D96572">
              <w:rPr>
                <w:rFonts w:ascii="Times New Roman" w:hAnsi="Times New Roman" w:cs="Times New Roman"/>
                <w:sz w:val="28"/>
                <w:szCs w:val="28"/>
              </w:rPr>
              <w:lastRenderedPageBreak/>
              <w:t xml:space="preserve">арендуемого имущества. </w:t>
            </w:r>
          </w:p>
          <w:p w:rsidR="00D96572" w:rsidRPr="00031658" w:rsidRDefault="00D96572" w:rsidP="00D9657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r w:rsidRPr="00031658">
              <w:rPr>
                <w:rFonts w:ascii="Times New Roman" w:hAnsi="Times New Roman" w:cs="Times New Roman"/>
                <w:sz w:val="28"/>
                <w:szCs w:val="28"/>
              </w:rPr>
              <w:t xml:space="preserve"> подготовка начальником сектора по имущественным вопросам, ответственным за предоставление муниципальной услуги </w:t>
            </w:r>
            <w:r>
              <w:rPr>
                <w:rFonts w:ascii="Times New Roman" w:hAnsi="Times New Roman" w:cs="Times New Roman"/>
                <w:sz w:val="28"/>
                <w:szCs w:val="28"/>
              </w:rPr>
              <w:t xml:space="preserve">проекта </w:t>
            </w:r>
            <w:r w:rsidRPr="00031658">
              <w:rPr>
                <w:rFonts w:ascii="Times New Roman" w:hAnsi="Times New Roman" w:cs="Times New Roman"/>
                <w:sz w:val="28"/>
                <w:szCs w:val="28"/>
              </w:rPr>
              <w:t>постановления</w:t>
            </w:r>
            <w:r>
              <w:rPr>
                <w:rFonts w:ascii="Times New Roman" w:hAnsi="Times New Roman" w:cs="Times New Roman"/>
                <w:sz w:val="28"/>
                <w:szCs w:val="28"/>
              </w:rPr>
              <w:t xml:space="preserve"> и направление его на подпись главе</w:t>
            </w:r>
            <w:r w:rsidRPr="0003165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подписанного </w:t>
            </w:r>
            <w:r w:rsidRPr="00031658">
              <w:rPr>
                <w:rFonts w:ascii="Times New Roman" w:hAnsi="Times New Roman" w:cs="Times New Roman"/>
                <w:sz w:val="28"/>
                <w:szCs w:val="28"/>
              </w:rPr>
              <w:t>постановления в Журнале регистрации постановлений и распоряжений, в установленном порядке.</w:t>
            </w:r>
          </w:p>
          <w:p w:rsidR="00D96572" w:rsidRPr="001744E6" w:rsidRDefault="00D96572" w:rsidP="00D96572">
            <w:pPr>
              <w:pStyle w:val="12"/>
              <w:tabs>
                <w:tab w:val="clear" w:pos="720"/>
              </w:tabs>
              <w:spacing w:before="0" w:after="0"/>
              <w:ind w:left="0" w:firstLine="695"/>
              <w:rPr>
                <w:sz w:val="28"/>
                <w:szCs w:val="28"/>
              </w:rPr>
            </w:pPr>
            <w:r w:rsidRPr="00031658">
              <w:rPr>
                <w:sz w:val="28"/>
                <w:szCs w:val="28"/>
              </w:rPr>
              <w:t>3.</w:t>
            </w:r>
            <w:r>
              <w:rPr>
                <w:sz w:val="28"/>
                <w:szCs w:val="28"/>
              </w:rPr>
              <w:t>1</w:t>
            </w:r>
            <w:r w:rsidRPr="00031658">
              <w:rPr>
                <w:sz w:val="28"/>
                <w:szCs w:val="28"/>
              </w:rPr>
              <w:t>.</w:t>
            </w:r>
            <w:r w:rsidR="009F72CF">
              <w:rPr>
                <w:sz w:val="28"/>
                <w:szCs w:val="28"/>
              </w:rPr>
              <w:t>4</w:t>
            </w:r>
            <w:r w:rsidRPr="00031658">
              <w:rPr>
                <w:sz w:val="28"/>
                <w:szCs w:val="28"/>
              </w:rPr>
              <w:t>.1.</w:t>
            </w:r>
            <w:r w:rsidR="00CC1C84">
              <w:rPr>
                <w:sz w:val="28"/>
                <w:szCs w:val="28"/>
              </w:rPr>
              <w:t>1.</w:t>
            </w:r>
            <w:r w:rsidRPr="00031658">
              <w:rPr>
                <w:sz w:val="28"/>
                <w:szCs w:val="28"/>
              </w:rPr>
              <w:t xml:space="preserve"> Максимальный срок выполнения </w:t>
            </w:r>
            <w:r w:rsidRPr="00031658">
              <w:rPr>
                <w:b/>
                <w:sz w:val="28"/>
                <w:szCs w:val="28"/>
              </w:rPr>
              <w:t xml:space="preserve">административной процедуры </w:t>
            </w:r>
            <w:r w:rsidRPr="00031658">
              <w:rPr>
                <w:sz w:val="28"/>
                <w:szCs w:val="28"/>
              </w:rPr>
              <w:t xml:space="preserve">(с учетом подписания постановления) – </w:t>
            </w:r>
            <w:r w:rsidR="00EB0A94" w:rsidRPr="001744E6">
              <w:rPr>
                <w:sz w:val="28"/>
                <w:szCs w:val="28"/>
              </w:rPr>
              <w:t xml:space="preserve">в срок не позднее </w:t>
            </w:r>
            <w:r w:rsidR="001744E6">
              <w:rPr>
                <w:sz w:val="28"/>
                <w:szCs w:val="28"/>
              </w:rPr>
              <w:t>5-ти</w:t>
            </w:r>
            <w:r w:rsidRPr="001744E6">
              <w:rPr>
                <w:sz w:val="28"/>
                <w:szCs w:val="28"/>
              </w:rPr>
              <w:t xml:space="preserve"> рабочих дней с даты </w:t>
            </w:r>
            <w:r w:rsidR="006D7D0B">
              <w:rPr>
                <w:sz w:val="28"/>
                <w:szCs w:val="28"/>
              </w:rPr>
              <w:t>оформления протокола  К</w:t>
            </w:r>
            <w:r w:rsidR="001744E6" w:rsidRPr="001744E6">
              <w:rPr>
                <w:sz w:val="28"/>
                <w:szCs w:val="28"/>
              </w:rPr>
              <w:t>омиссии</w:t>
            </w:r>
            <w:r w:rsidRPr="001744E6">
              <w:rPr>
                <w:sz w:val="28"/>
                <w:szCs w:val="28"/>
              </w:rPr>
              <w:t>.</w:t>
            </w:r>
          </w:p>
          <w:p w:rsidR="00AA19FB" w:rsidRPr="008A663E" w:rsidRDefault="00AA19FB" w:rsidP="00E86EEF">
            <w:pPr>
              <w:overflowPunct w:val="0"/>
              <w:autoSpaceDE w:val="0"/>
              <w:autoSpaceDN w:val="0"/>
              <w:adjustRightInd w:val="0"/>
              <w:spacing w:after="0" w:line="240" w:lineRule="auto"/>
              <w:ind w:firstLine="708"/>
              <w:jc w:val="both"/>
              <w:rPr>
                <w:rFonts w:ascii="Times New Roman" w:hAnsi="Times New Roman" w:cs="Times New Roman"/>
                <w:sz w:val="28"/>
                <w:szCs w:val="28"/>
              </w:rPr>
            </w:pPr>
          </w:p>
          <w:p w:rsidR="00EB0A94" w:rsidRPr="008A663E" w:rsidRDefault="00EB0A94" w:rsidP="00EB0A94">
            <w:pPr>
              <w:pStyle w:val="12"/>
              <w:tabs>
                <w:tab w:val="clear" w:pos="720"/>
              </w:tabs>
              <w:spacing w:before="0" w:after="0"/>
              <w:ind w:left="0" w:firstLine="695"/>
              <w:rPr>
                <w:sz w:val="28"/>
                <w:szCs w:val="28"/>
              </w:rPr>
            </w:pPr>
            <w:r w:rsidRPr="008A663E">
              <w:rPr>
                <w:sz w:val="28"/>
                <w:szCs w:val="28"/>
              </w:rPr>
              <w:t>3.1.</w:t>
            </w:r>
            <w:r w:rsidR="00135235" w:rsidRPr="008A663E">
              <w:rPr>
                <w:sz w:val="28"/>
                <w:szCs w:val="28"/>
              </w:rPr>
              <w:t>4</w:t>
            </w:r>
            <w:r w:rsidRPr="008A663E">
              <w:rPr>
                <w:sz w:val="28"/>
                <w:szCs w:val="28"/>
              </w:rPr>
              <w:t>.</w:t>
            </w:r>
            <w:r w:rsidR="00CC1C84" w:rsidRPr="008A663E">
              <w:rPr>
                <w:sz w:val="28"/>
                <w:szCs w:val="28"/>
              </w:rPr>
              <w:t>2.</w:t>
            </w:r>
            <w:r w:rsidRPr="008A663E">
              <w:rPr>
                <w:sz w:val="28"/>
                <w:szCs w:val="28"/>
              </w:rPr>
              <w:t xml:space="preserve"> Основанием для начала административной процедуры </w:t>
            </w:r>
            <w:r w:rsidRPr="008A663E">
              <w:rPr>
                <w:b/>
                <w:sz w:val="28"/>
                <w:szCs w:val="28"/>
              </w:rPr>
              <w:t>подготовка</w:t>
            </w:r>
            <w:r w:rsidRPr="008A663E">
              <w:rPr>
                <w:sz w:val="28"/>
                <w:szCs w:val="28"/>
              </w:rPr>
              <w:t xml:space="preserve"> </w:t>
            </w:r>
            <w:r w:rsidR="009E4818" w:rsidRPr="008A663E">
              <w:rPr>
                <w:b/>
                <w:sz w:val="28"/>
                <w:szCs w:val="28"/>
              </w:rPr>
              <w:t>проекта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указанием причин отказа</w:t>
            </w:r>
            <w:r w:rsidR="009E4818" w:rsidRPr="008A663E">
              <w:rPr>
                <w:sz w:val="28"/>
                <w:szCs w:val="28"/>
              </w:rPr>
              <w:t xml:space="preserve"> </w:t>
            </w:r>
            <w:r w:rsidRPr="008A663E">
              <w:rPr>
                <w:sz w:val="28"/>
                <w:szCs w:val="28"/>
              </w:rPr>
              <w:t>является,</w:t>
            </w:r>
            <w:r w:rsidR="006A674B" w:rsidRPr="008A663E">
              <w:rPr>
                <w:sz w:val="28"/>
                <w:szCs w:val="28"/>
              </w:rPr>
              <w:t xml:space="preserve"> получение начальником сектора по имущественным вопросам, ответственным за предоставление муниципальной услуги заключения комиссии в виде Протокола о невозможности предоставления заявителю преимущественного права на приобретение арендуемого имущества</w:t>
            </w:r>
            <w:r w:rsidRPr="008A663E">
              <w:rPr>
                <w:sz w:val="28"/>
                <w:szCs w:val="28"/>
              </w:rPr>
              <w:t xml:space="preserve"> </w:t>
            </w:r>
            <w:r w:rsidR="006A674B" w:rsidRPr="008A663E">
              <w:rPr>
                <w:sz w:val="28"/>
                <w:szCs w:val="28"/>
              </w:rPr>
              <w:t xml:space="preserve">и </w:t>
            </w:r>
            <w:r w:rsidR="0073121F" w:rsidRPr="008A663E">
              <w:rPr>
                <w:sz w:val="28"/>
                <w:szCs w:val="28"/>
              </w:rPr>
              <w:t>подписание главой</w:t>
            </w:r>
            <w:r w:rsidR="00175E0C" w:rsidRPr="008A663E">
              <w:rPr>
                <w:sz w:val="28"/>
                <w:szCs w:val="28"/>
              </w:rPr>
              <w:t xml:space="preserve"> администрации</w:t>
            </w:r>
            <w:r w:rsidR="0073121F" w:rsidRPr="008A663E">
              <w:rPr>
                <w:sz w:val="28"/>
                <w:szCs w:val="28"/>
              </w:rPr>
              <w:t xml:space="preserve"> </w:t>
            </w:r>
            <w:r w:rsidR="00175E0C" w:rsidRPr="008A663E">
              <w:rPr>
                <w:sz w:val="28"/>
                <w:szCs w:val="28"/>
              </w:rPr>
              <w:t xml:space="preserve">письма </w:t>
            </w:r>
            <w:r w:rsidR="0073121F" w:rsidRPr="008A663E">
              <w:rPr>
                <w:sz w:val="28"/>
                <w:szCs w:val="28"/>
              </w:rPr>
              <w:t xml:space="preserve">о </w:t>
            </w:r>
            <w:r w:rsidR="00175E0C" w:rsidRPr="008A663E">
              <w:rPr>
                <w:sz w:val="28"/>
                <w:szCs w:val="28"/>
              </w:rPr>
              <w:t>невозможности предоставления</w:t>
            </w:r>
            <w:r w:rsidR="0073121F" w:rsidRPr="008A663E">
              <w:rPr>
                <w:sz w:val="28"/>
                <w:szCs w:val="28"/>
              </w:rPr>
              <w:t xml:space="preserve">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sidR="00175E0C" w:rsidRPr="008A663E">
              <w:rPr>
                <w:sz w:val="28"/>
                <w:szCs w:val="28"/>
              </w:rPr>
              <w:t xml:space="preserve"> с указанием причин отказа</w:t>
            </w:r>
            <w:r w:rsidR="006A674B" w:rsidRPr="008A663E">
              <w:rPr>
                <w:sz w:val="28"/>
                <w:szCs w:val="28"/>
              </w:rPr>
              <w:t>.</w:t>
            </w:r>
          </w:p>
          <w:p w:rsidR="006A674B" w:rsidRPr="008A663E" w:rsidRDefault="00175E0C" w:rsidP="00CE08C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663E">
              <w:rPr>
                <w:rFonts w:ascii="Times New Roman" w:hAnsi="Times New Roman" w:cs="Times New Roman"/>
                <w:sz w:val="28"/>
                <w:szCs w:val="28"/>
              </w:rPr>
              <w:t xml:space="preserve">Начальник сектора подготавливает на подпись главе администрации проект </w:t>
            </w:r>
            <w:r w:rsidR="006A674B" w:rsidRPr="008A663E">
              <w:rPr>
                <w:rFonts w:ascii="Times New Roman" w:hAnsi="Times New Roman" w:cs="Times New Roman"/>
                <w:sz w:val="28"/>
                <w:szCs w:val="28"/>
              </w:rPr>
              <w:t>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указанием причин отказа, в срок не позднее 5 рабочих дней с даты проведения заседания комиссии</w:t>
            </w:r>
          </w:p>
          <w:p w:rsidR="00175E0C" w:rsidRPr="008A663E" w:rsidRDefault="00175E0C" w:rsidP="00175E0C">
            <w:pPr>
              <w:pStyle w:val="12"/>
              <w:tabs>
                <w:tab w:val="clear" w:pos="720"/>
              </w:tabs>
              <w:suppressAutoHyphens/>
              <w:spacing w:before="0" w:after="0"/>
              <w:ind w:left="0" w:firstLine="773"/>
              <w:rPr>
                <w:sz w:val="28"/>
                <w:szCs w:val="28"/>
              </w:rPr>
            </w:pPr>
            <w:r w:rsidRPr="008A663E">
              <w:rPr>
                <w:sz w:val="28"/>
                <w:szCs w:val="28"/>
              </w:rPr>
              <w:t>Глава администрации городского округа город Кулебаки Нижегородской области принимает решение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w:t>
            </w:r>
            <w:r w:rsidR="00384958" w:rsidRPr="008A663E">
              <w:rPr>
                <w:sz w:val="28"/>
                <w:szCs w:val="28"/>
              </w:rPr>
              <w:t xml:space="preserve">основываясь на </w:t>
            </w:r>
            <w:r w:rsidRPr="008A663E">
              <w:rPr>
                <w:sz w:val="28"/>
                <w:szCs w:val="28"/>
              </w:rPr>
              <w:t>заключени</w:t>
            </w:r>
            <w:r w:rsidR="00384958" w:rsidRPr="008A663E">
              <w:rPr>
                <w:sz w:val="28"/>
                <w:szCs w:val="28"/>
              </w:rPr>
              <w:t>и</w:t>
            </w:r>
            <w:r w:rsidRPr="008A663E">
              <w:rPr>
                <w:sz w:val="28"/>
                <w:szCs w:val="28"/>
              </w:rPr>
              <w:t xml:space="preserve"> комиссии в виде Протокола о невозможности предоставления заявителю преимущественного права)</w:t>
            </w:r>
            <w:r w:rsidR="00384958" w:rsidRPr="008A663E">
              <w:rPr>
                <w:sz w:val="28"/>
                <w:szCs w:val="28"/>
              </w:rPr>
              <w:t>,</w:t>
            </w:r>
            <w:r w:rsidRPr="008A663E">
              <w:rPr>
                <w:sz w:val="28"/>
                <w:szCs w:val="28"/>
              </w:rPr>
              <w:t xml:space="preserve"> путем подписания письма и передает его в порядке делопроизводства для регистрации начальнику отдела организации и контроля Управления делами администрации городского округа город Кулебаки Нижегородской области, который обеспечивает регистрацию постановления и возвращает его в порядке делопроизводства в КУМИ. </w:t>
            </w:r>
          </w:p>
          <w:p w:rsidR="00F4248D" w:rsidRPr="008A663E" w:rsidRDefault="00EB0A94" w:rsidP="00CE08C2">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8A663E">
              <w:rPr>
                <w:rFonts w:ascii="Times New Roman" w:hAnsi="Times New Roman" w:cs="Times New Roman"/>
                <w:b/>
                <w:sz w:val="28"/>
                <w:szCs w:val="28"/>
              </w:rPr>
              <w:t xml:space="preserve">Критерии принятия решения: </w:t>
            </w:r>
            <w:r w:rsidR="00F4248D" w:rsidRPr="008A663E">
              <w:rPr>
                <w:rFonts w:ascii="Times New Roman" w:hAnsi="Times New Roman" w:cs="Times New Roman"/>
                <w:sz w:val="28"/>
                <w:szCs w:val="28"/>
              </w:rPr>
              <w:t>положительное или отрицательное заключение комиссии</w:t>
            </w:r>
            <w:r w:rsidR="00384958" w:rsidRPr="008A663E">
              <w:rPr>
                <w:rFonts w:ascii="Times New Roman" w:hAnsi="Times New Roman" w:cs="Times New Roman"/>
                <w:sz w:val="28"/>
                <w:szCs w:val="28"/>
              </w:rPr>
              <w:t>, в виде Протокола</w:t>
            </w:r>
            <w:r w:rsidR="00F4248D" w:rsidRPr="008A663E">
              <w:rPr>
                <w:rFonts w:ascii="Times New Roman" w:hAnsi="Times New Roman" w:cs="Times New Roman"/>
                <w:sz w:val="28"/>
                <w:szCs w:val="28"/>
              </w:rPr>
              <w:t xml:space="preserve"> о возможности, либо о невозможности предоставления арендатору преимущественного права на приобретение арендуемого имущества. </w:t>
            </w:r>
          </w:p>
          <w:p w:rsidR="00EB0A94" w:rsidRPr="008A663E" w:rsidRDefault="00EB0A94" w:rsidP="00CE08C2">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A663E">
              <w:rPr>
                <w:rFonts w:ascii="Times New Roman" w:hAnsi="Times New Roman" w:cs="Times New Roman"/>
                <w:b/>
                <w:sz w:val="28"/>
                <w:szCs w:val="28"/>
              </w:rPr>
              <w:t>Результат и способ фиксации результата выполнения административной процедуры:</w:t>
            </w:r>
          </w:p>
          <w:p w:rsidR="00EB0A94" w:rsidRPr="008A663E" w:rsidRDefault="00EB0A94" w:rsidP="00CE08C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A663E">
              <w:rPr>
                <w:rFonts w:ascii="Times New Roman" w:hAnsi="Times New Roman" w:cs="Times New Roman"/>
                <w:b/>
                <w:sz w:val="28"/>
                <w:szCs w:val="28"/>
              </w:rPr>
              <w:t xml:space="preserve">- </w:t>
            </w:r>
            <w:r w:rsidRPr="008A663E">
              <w:rPr>
                <w:rFonts w:ascii="Times New Roman" w:hAnsi="Times New Roman" w:cs="Times New Roman"/>
                <w:sz w:val="28"/>
                <w:szCs w:val="28"/>
              </w:rPr>
              <w:t xml:space="preserve">подготовка начальником сектора по имущественным вопросам, ответственным за предоставление муниципальной услуги письменного ответа об </w:t>
            </w:r>
            <w:r w:rsidRPr="008A663E">
              <w:rPr>
                <w:rFonts w:ascii="Times New Roman" w:hAnsi="Times New Roman" w:cs="Times New Roman"/>
                <w:sz w:val="28"/>
                <w:szCs w:val="28"/>
              </w:rPr>
              <w:lastRenderedPageBreak/>
              <w:t>отказе в предоставлении муниципальной услуги с указанием причины отказа, регистрация ответа в Журнале регистрации исходящей корреспонденции, в установленном порядке;</w:t>
            </w:r>
          </w:p>
          <w:p w:rsidR="00EB0A94" w:rsidRPr="008A663E" w:rsidRDefault="00EB0A94" w:rsidP="00CE08C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A663E">
              <w:rPr>
                <w:rFonts w:ascii="Times New Roman" w:hAnsi="Times New Roman" w:cs="Times New Roman"/>
                <w:sz w:val="28"/>
                <w:szCs w:val="28"/>
              </w:rPr>
              <w:t>- направление подготовленного ответа заявителю (в случае обращения заявителя с заявлением о предоставлении услуги непосредственно в КУМИ);</w:t>
            </w:r>
          </w:p>
          <w:p w:rsidR="00EB0A94" w:rsidRPr="008A663E" w:rsidRDefault="00EB0A94" w:rsidP="00CE08C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A663E">
              <w:rPr>
                <w:rFonts w:ascii="Times New Roman" w:hAnsi="Times New Roman" w:cs="Times New Roman"/>
                <w:sz w:val="28"/>
                <w:szCs w:val="28"/>
              </w:rPr>
              <w:t>- направление подготовленного ответа специалисту МБУ «МФЦ городского округа город Кулебаки», для отправки его заявителю (в случае обращения заявителя с заявлением о предоставлении услуги непосредственно в МБУ «МФЦ городского округа город Кулебаки»).</w:t>
            </w:r>
          </w:p>
          <w:p w:rsidR="00EB0A94" w:rsidRPr="008A663E" w:rsidRDefault="00EB0A94" w:rsidP="00CE08C2">
            <w:pPr>
              <w:pStyle w:val="12"/>
              <w:tabs>
                <w:tab w:val="clear" w:pos="720"/>
              </w:tabs>
              <w:spacing w:before="0" w:after="0"/>
              <w:ind w:left="0" w:firstLine="695"/>
              <w:rPr>
                <w:sz w:val="28"/>
                <w:szCs w:val="28"/>
              </w:rPr>
            </w:pPr>
            <w:r w:rsidRPr="008A663E">
              <w:rPr>
                <w:sz w:val="28"/>
                <w:szCs w:val="28"/>
              </w:rPr>
              <w:t>3.</w:t>
            </w:r>
            <w:r w:rsidR="00CC1C84" w:rsidRPr="008A663E">
              <w:rPr>
                <w:sz w:val="28"/>
                <w:szCs w:val="28"/>
              </w:rPr>
              <w:t>1</w:t>
            </w:r>
            <w:r w:rsidRPr="008A663E">
              <w:rPr>
                <w:sz w:val="28"/>
                <w:szCs w:val="28"/>
              </w:rPr>
              <w:t>.</w:t>
            </w:r>
            <w:r w:rsidR="00DA6789" w:rsidRPr="008A663E">
              <w:rPr>
                <w:sz w:val="28"/>
                <w:szCs w:val="28"/>
              </w:rPr>
              <w:t>4</w:t>
            </w:r>
            <w:r w:rsidRPr="008A663E">
              <w:rPr>
                <w:sz w:val="28"/>
                <w:szCs w:val="28"/>
              </w:rPr>
              <w:t>.</w:t>
            </w:r>
            <w:r w:rsidR="007B30E0" w:rsidRPr="008A663E">
              <w:rPr>
                <w:sz w:val="28"/>
                <w:szCs w:val="28"/>
              </w:rPr>
              <w:t>2.</w:t>
            </w:r>
            <w:r w:rsidRPr="008A663E">
              <w:rPr>
                <w:sz w:val="28"/>
                <w:szCs w:val="28"/>
              </w:rPr>
              <w:t>1. Максимальный срок выполнения административной процедуры составляет:</w:t>
            </w:r>
          </w:p>
          <w:p w:rsidR="00EB0A94" w:rsidRPr="008A663E" w:rsidRDefault="00EB0A94" w:rsidP="00EB0A9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663E">
              <w:rPr>
                <w:rFonts w:ascii="Times New Roman" w:hAnsi="Times New Roman" w:cs="Times New Roman"/>
                <w:sz w:val="28"/>
                <w:szCs w:val="28"/>
              </w:rPr>
              <w:t xml:space="preserve">- 5-ть рабочих дней </w:t>
            </w:r>
            <w:r w:rsidR="00F4248D" w:rsidRPr="008A663E">
              <w:rPr>
                <w:rFonts w:ascii="Times New Roman" w:hAnsi="Times New Roman" w:cs="Times New Roman"/>
                <w:sz w:val="28"/>
                <w:szCs w:val="28"/>
              </w:rPr>
              <w:t xml:space="preserve">с даты </w:t>
            </w:r>
            <w:r w:rsidR="00DB52B4" w:rsidRPr="008A663E">
              <w:rPr>
                <w:rFonts w:ascii="Times New Roman" w:hAnsi="Times New Roman" w:cs="Times New Roman"/>
                <w:sz w:val="28"/>
                <w:szCs w:val="28"/>
              </w:rPr>
              <w:t>подписания</w:t>
            </w:r>
            <w:r w:rsidR="00F4248D" w:rsidRPr="008A663E">
              <w:rPr>
                <w:rFonts w:ascii="Times New Roman" w:hAnsi="Times New Roman" w:cs="Times New Roman"/>
                <w:sz w:val="28"/>
                <w:szCs w:val="28"/>
              </w:rPr>
              <w:t xml:space="preserve"> главой </w:t>
            </w:r>
            <w:r w:rsidR="00DB52B4" w:rsidRPr="008A663E">
              <w:rPr>
                <w:rFonts w:ascii="Times New Roman" w:hAnsi="Times New Roman" w:cs="Times New Roman"/>
                <w:sz w:val="28"/>
                <w:szCs w:val="28"/>
              </w:rPr>
              <w:t>письма</w:t>
            </w:r>
            <w:r w:rsidR="00F4248D" w:rsidRPr="008A663E">
              <w:rPr>
                <w:rFonts w:ascii="Times New Roman" w:hAnsi="Times New Roman" w:cs="Times New Roman"/>
                <w:sz w:val="28"/>
                <w:szCs w:val="28"/>
              </w:rPr>
              <w:t xml:space="preserve"> о невозможности предоставления арендатору преимущественного права на приобретение арендуемого имущества</w:t>
            </w:r>
            <w:r w:rsidR="00DB52B4" w:rsidRPr="008A663E">
              <w:rPr>
                <w:rFonts w:ascii="Times New Roman" w:hAnsi="Times New Roman" w:cs="Times New Roman"/>
                <w:sz w:val="28"/>
                <w:szCs w:val="28"/>
              </w:rPr>
              <w:t>, с указанием причин отказа</w:t>
            </w:r>
            <w:r w:rsidRPr="008A663E">
              <w:rPr>
                <w:rFonts w:ascii="Times New Roman" w:hAnsi="Times New Roman" w:cs="Times New Roman"/>
                <w:sz w:val="28"/>
                <w:szCs w:val="28"/>
              </w:rPr>
              <w:t>.</w:t>
            </w:r>
          </w:p>
          <w:p w:rsidR="00AA19FB" w:rsidRPr="008A663E" w:rsidRDefault="00AA19FB" w:rsidP="00E86EEF">
            <w:pPr>
              <w:overflowPunct w:val="0"/>
              <w:autoSpaceDE w:val="0"/>
              <w:autoSpaceDN w:val="0"/>
              <w:adjustRightInd w:val="0"/>
              <w:spacing w:after="0" w:line="240" w:lineRule="auto"/>
              <w:ind w:firstLine="708"/>
              <w:jc w:val="both"/>
              <w:rPr>
                <w:rFonts w:ascii="Times New Roman" w:hAnsi="Times New Roman" w:cs="Times New Roman"/>
                <w:sz w:val="28"/>
                <w:szCs w:val="28"/>
              </w:rPr>
            </w:pPr>
          </w:p>
          <w:p w:rsidR="00ED2758" w:rsidRPr="00DB52B4" w:rsidRDefault="00ED2758" w:rsidP="00655848">
            <w:pPr>
              <w:spacing w:after="0" w:line="240" w:lineRule="auto"/>
              <w:ind w:firstLine="540"/>
              <w:jc w:val="both"/>
              <w:rPr>
                <w:rFonts w:ascii="Times New Roman" w:hAnsi="Times New Roman" w:cs="Times New Roman"/>
                <w:b/>
                <w:sz w:val="28"/>
                <w:szCs w:val="28"/>
              </w:rPr>
            </w:pPr>
            <w:r w:rsidRPr="00DB52B4">
              <w:rPr>
                <w:rFonts w:ascii="Times New Roman" w:hAnsi="Times New Roman" w:cs="Times New Roman"/>
                <w:sz w:val="28"/>
                <w:szCs w:val="28"/>
              </w:rPr>
              <w:t>3.</w:t>
            </w:r>
            <w:r w:rsidR="00F0261C" w:rsidRPr="00DB52B4">
              <w:rPr>
                <w:rFonts w:ascii="Times New Roman" w:hAnsi="Times New Roman" w:cs="Times New Roman"/>
                <w:sz w:val="28"/>
                <w:szCs w:val="28"/>
              </w:rPr>
              <w:t>1</w:t>
            </w:r>
            <w:r w:rsidRPr="00DB52B4">
              <w:rPr>
                <w:rFonts w:ascii="Times New Roman" w:hAnsi="Times New Roman" w:cs="Times New Roman"/>
                <w:sz w:val="28"/>
                <w:szCs w:val="28"/>
              </w:rPr>
              <w:t>.</w:t>
            </w:r>
            <w:r w:rsidR="00135235" w:rsidRPr="00DB52B4">
              <w:rPr>
                <w:rFonts w:ascii="Times New Roman" w:hAnsi="Times New Roman" w:cs="Times New Roman"/>
                <w:sz w:val="28"/>
                <w:szCs w:val="28"/>
              </w:rPr>
              <w:t>5</w:t>
            </w:r>
            <w:r w:rsidR="00F0261C" w:rsidRPr="00DB52B4">
              <w:rPr>
                <w:rFonts w:ascii="Times New Roman" w:hAnsi="Times New Roman" w:cs="Times New Roman"/>
                <w:sz w:val="28"/>
                <w:szCs w:val="28"/>
              </w:rPr>
              <w:t>.</w:t>
            </w:r>
            <w:r w:rsidRPr="00DB52B4">
              <w:rPr>
                <w:rFonts w:ascii="Times New Roman" w:hAnsi="Times New Roman" w:cs="Times New Roman"/>
                <w:sz w:val="28"/>
                <w:szCs w:val="28"/>
              </w:rPr>
              <w:t xml:space="preserve"> Основанием для начала административной процедуры </w:t>
            </w:r>
            <w:r w:rsidRPr="00DB52B4">
              <w:rPr>
                <w:rFonts w:ascii="Times New Roman" w:hAnsi="Times New Roman" w:cs="Times New Roman"/>
                <w:b/>
                <w:sz w:val="28"/>
                <w:szCs w:val="28"/>
              </w:rPr>
              <w:t xml:space="preserve">подготовка </w:t>
            </w:r>
            <w:r w:rsidR="00F0261C" w:rsidRPr="00DB52B4">
              <w:rPr>
                <w:rFonts w:ascii="Times New Roman" w:hAnsi="Times New Roman" w:cs="Times New Roman"/>
                <w:b/>
                <w:sz w:val="28"/>
                <w:szCs w:val="28"/>
              </w:rPr>
              <w:t>проекта договора купли-продажи  арендуемого имущества и направление его в адрес Арендатора- субъекта малого и среднего предпринимательства, подписание договора</w:t>
            </w:r>
            <w:r w:rsidRPr="00DB52B4">
              <w:rPr>
                <w:rFonts w:ascii="Times New Roman" w:hAnsi="Times New Roman" w:cs="Times New Roman"/>
                <w:b/>
                <w:sz w:val="28"/>
                <w:szCs w:val="28"/>
              </w:rPr>
              <w:t xml:space="preserve"> </w:t>
            </w:r>
            <w:r w:rsidRPr="00DB52B4">
              <w:rPr>
                <w:rFonts w:ascii="Times New Roman" w:hAnsi="Times New Roman" w:cs="Times New Roman"/>
                <w:sz w:val="28"/>
                <w:szCs w:val="28"/>
              </w:rPr>
              <w:t xml:space="preserve">является подписание </w:t>
            </w:r>
            <w:r w:rsidR="00DB52B4">
              <w:rPr>
                <w:rFonts w:ascii="Times New Roman" w:hAnsi="Times New Roman" w:cs="Times New Roman"/>
                <w:sz w:val="28"/>
                <w:szCs w:val="28"/>
              </w:rPr>
              <w:t xml:space="preserve">главой </w:t>
            </w:r>
            <w:r w:rsidR="00F0261C" w:rsidRPr="00DB52B4">
              <w:rPr>
                <w:rFonts w:ascii="Times New Roman" w:hAnsi="Times New Roman" w:cs="Times New Roman"/>
                <w:sz w:val="28"/>
                <w:szCs w:val="28"/>
              </w:rPr>
              <w:t>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sidRPr="00DB52B4">
              <w:rPr>
                <w:rFonts w:ascii="Times New Roman" w:hAnsi="Times New Roman" w:cs="Times New Roman"/>
                <w:sz w:val="28"/>
                <w:szCs w:val="28"/>
              </w:rPr>
              <w:t>.</w:t>
            </w:r>
          </w:p>
          <w:p w:rsidR="003F72BF" w:rsidRPr="00DB52B4" w:rsidRDefault="00D27F6C" w:rsidP="00A30CEC">
            <w:pPr>
              <w:autoSpaceDE w:val="0"/>
              <w:autoSpaceDN w:val="0"/>
              <w:adjustRightInd w:val="0"/>
              <w:spacing w:after="0" w:line="240" w:lineRule="auto"/>
              <w:ind w:firstLine="540"/>
              <w:jc w:val="both"/>
              <w:rPr>
                <w:rFonts w:ascii="Times New Roman" w:hAnsi="Times New Roman" w:cs="Times New Roman"/>
                <w:sz w:val="28"/>
                <w:szCs w:val="28"/>
              </w:rPr>
            </w:pPr>
            <w:r w:rsidRPr="00DB52B4">
              <w:rPr>
                <w:rFonts w:ascii="Times New Roman" w:hAnsi="Times New Roman" w:cs="Times New Roman"/>
                <w:sz w:val="28"/>
                <w:szCs w:val="28"/>
              </w:rPr>
              <w:t xml:space="preserve">После подписания </w:t>
            </w:r>
            <w:r w:rsidR="00DB52B4">
              <w:rPr>
                <w:rFonts w:ascii="Times New Roman" w:hAnsi="Times New Roman" w:cs="Times New Roman"/>
                <w:sz w:val="28"/>
                <w:szCs w:val="28"/>
              </w:rPr>
              <w:t xml:space="preserve">главой </w:t>
            </w:r>
            <w:r w:rsidRPr="00DB52B4">
              <w:rPr>
                <w:rFonts w:ascii="Times New Roman" w:hAnsi="Times New Roman" w:cs="Times New Roman"/>
                <w:sz w:val="28"/>
                <w:szCs w:val="28"/>
              </w:rPr>
              <w:t>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н</w:t>
            </w:r>
            <w:r w:rsidR="00ED2758" w:rsidRPr="00DB52B4">
              <w:rPr>
                <w:rFonts w:ascii="Times New Roman" w:hAnsi="Times New Roman" w:cs="Times New Roman"/>
                <w:sz w:val="28"/>
                <w:szCs w:val="28"/>
              </w:rPr>
              <w:t>ачальник сектора по имущественным вопросам</w:t>
            </w:r>
            <w:r w:rsidR="00A30CEC" w:rsidRPr="00DB52B4">
              <w:rPr>
                <w:rFonts w:ascii="Times New Roman" w:hAnsi="Times New Roman" w:cs="Times New Roman"/>
                <w:sz w:val="28"/>
                <w:szCs w:val="28"/>
              </w:rPr>
              <w:t xml:space="preserve"> подготавливает проект договора. Ц</w:t>
            </w:r>
            <w:r w:rsidR="0082301D" w:rsidRPr="00DB52B4">
              <w:rPr>
                <w:rFonts w:ascii="Times New Roman" w:hAnsi="Times New Roman" w:cs="Times New Roman"/>
                <w:sz w:val="28"/>
                <w:szCs w:val="28"/>
              </w:rPr>
              <w:t>ен</w:t>
            </w:r>
            <w:r w:rsidR="00A30CEC" w:rsidRPr="00DB52B4">
              <w:rPr>
                <w:rFonts w:ascii="Times New Roman" w:hAnsi="Times New Roman" w:cs="Times New Roman"/>
                <w:sz w:val="28"/>
                <w:szCs w:val="28"/>
              </w:rPr>
              <w:t>а</w:t>
            </w:r>
            <w:r w:rsidR="0082301D" w:rsidRPr="00DB52B4">
              <w:rPr>
                <w:rFonts w:ascii="Times New Roman" w:hAnsi="Times New Roman" w:cs="Times New Roman"/>
                <w:sz w:val="28"/>
                <w:szCs w:val="28"/>
              </w:rPr>
              <w:t xml:space="preserve"> </w:t>
            </w:r>
            <w:r w:rsidR="00A30CEC" w:rsidRPr="00DB52B4">
              <w:rPr>
                <w:rFonts w:ascii="Times New Roman" w:hAnsi="Times New Roman" w:cs="Times New Roman"/>
                <w:sz w:val="28"/>
                <w:szCs w:val="28"/>
              </w:rPr>
              <w:t xml:space="preserve">выкупаемого </w:t>
            </w:r>
            <w:r w:rsidR="0082301D" w:rsidRPr="00DB52B4">
              <w:rPr>
                <w:rFonts w:ascii="Times New Roman" w:hAnsi="Times New Roman" w:cs="Times New Roman"/>
                <w:sz w:val="28"/>
                <w:szCs w:val="28"/>
              </w:rPr>
              <w:t xml:space="preserve">имущества, </w:t>
            </w:r>
            <w:r w:rsidR="00A30CEC" w:rsidRPr="00DB52B4">
              <w:rPr>
                <w:rFonts w:ascii="Times New Roman" w:hAnsi="Times New Roman" w:cs="Times New Roman"/>
                <w:sz w:val="28"/>
                <w:szCs w:val="28"/>
              </w:rPr>
              <w:t>устанавливается на основании отчета независимого оценщика,</w:t>
            </w:r>
            <w:r w:rsidR="0082301D" w:rsidRPr="00DB52B4">
              <w:rPr>
                <w:rFonts w:ascii="Times New Roman" w:hAnsi="Times New Roman" w:cs="Times New Roman"/>
                <w:sz w:val="28"/>
                <w:szCs w:val="28"/>
              </w:rPr>
              <w:t xml:space="preserve"> с учетом его рыночной стоимости, определенной в соответствии с Федеральным </w:t>
            </w:r>
            <w:hyperlink r:id="rId30" w:history="1">
              <w:r w:rsidR="0082301D" w:rsidRPr="00DB52B4">
                <w:rPr>
                  <w:rFonts w:ascii="Times New Roman" w:hAnsi="Times New Roman" w:cs="Times New Roman"/>
                  <w:color w:val="0000FF"/>
                  <w:sz w:val="28"/>
                  <w:szCs w:val="28"/>
                </w:rPr>
                <w:t>законом</w:t>
              </w:r>
            </w:hyperlink>
            <w:r w:rsidR="0082301D" w:rsidRPr="00DB52B4">
              <w:rPr>
                <w:rFonts w:ascii="Times New Roman" w:hAnsi="Times New Roman" w:cs="Times New Roman"/>
                <w:sz w:val="28"/>
                <w:szCs w:val="28"/>
              </w:rPr>
              <w:t xml:space="preserve"> «Об оценочной деятельности в Российской Федерации».</w:t>
            </w:r>
            <w:r w:rsidR="009165BF" w:rsidRPr="00DB52B4">
              <w:rPr>
                <w:rFonts w:ascii="Times New Roman" w:hAnsi="Times New Roman" w:cs="Times New Roman"/>
                <w:sz w:val="28"/>
                <w:szCs w:val="28"/>
              </w:rPr>
              <w:t xml:space="preserve"> </w:t>
            </w:r>
          </w:p>
          <w:p w:rsidR="0082301D" w:rsidRPr="00DB52B4" w:rsidRDefault="009165BF" w:rsidP="00A30CEC">
            <w:pPr>
              <w:autoSpaceDE w:val="0"/>
              <w:autoSpaceDN w:val="0"/>
              <w:adjustRightInd w:val="0"/>
              <w:spacing w:after="0" w:line="240" w:lineRule="auto"/>
              <w:ind w:firstLine="540"/>
              <w:jc w:val="both"/>
              <w:rPr>
                <w:rFonts w:ascii="Times New Roman" w:hAnsi="Times New Roman" w:cs="Times New Roman"/>
                <w:sz w:val="28"/>
                <w:szCs w:val="28"/>
              </w:rPr>
            </w:pPr>
            <w:r w:rsidRPr="00DB52B4">
              <w:rPr>
                <w:rFonts w:ascii="Times New Roman" w:hAnsi="Times New Roman" w:cs="Times New Roman"/>
                <w:sz w:val="28"/>
                <w:szCs w:val="28"/>
              </w:rPr>
              <w:t xml:space="preserve">Договор заключается с учетом требований, предусмотренных ст. 5 Федерального закона </w:t>
            </w:r>
            <w:r w:rsidRPr="00DB52B4">
              <w:rPr>
                <w:rFonts w:ascii="Times New Roman" w:eastAsia="Times New Roman" w:hAnsi="Times New Roman" w:cs="Times New Roman"/>
                <w:sz w:val="28"/>
                <w:szCs w:val="28"/>
              </w:rPr>
              <w:t>от 22.07.2008 № 159-ФЗ.</w:t>
            </w:r>
          </w:p>
          <w:p w:rsidR="0082301D" w:rsidRDefault="0082301D" w:rsidP="0082301D">
            <w:pPr>
              <w:autoSpaceDE w:val="0"/>
              <w:autoSpaceDN w:val="0"/>
              <w:adjustRightInd w:val="0"/>
              <w:spacing w:after="0" w:line="240" w:lineRule="auto"/>
              <w:ind w:firstLine="540"/>
              <w:jc w:val="both"/>
              <w:rPr>
                <w:rFonts w:ascii="Times New Roman" w:hAnsi="Times New Roman" w:cs="Times New Roman"/>
                <w:sz w:val="28"/>
                <w:szCs w:val="28"/>
              </w:rPr>
            </w:pPr>
            <w:r w:rsidRPr="00DB52B4">
              <w:rPr>
                <w:rFonts w:ascii="Times New Roman" w:hAnsi="Times New Roman" w:cs="Times New Roman"/>
                <w:sz w:val="28"/>
                <w:szCs w:val="28"/>
              </w:rPr>
              <w:t>Проект договора (три</w:t>
            </w:r>
            <w:r>
              <w:rPr>
                <w:rFonts w:ascii="Times New Roman" w:hAnsi="Times New Roman" w:cs="Times New Roman"/>
                <w:sz w:val="28"/>
                <w:szCs w:val="28"/>
              </w:rPr>
              <w:t xml:space="preserve"> экземпляра)</w:t>
            </w:r>
            <w:r w:rsidRPr="00031658">
              <w:rPr>
                <w:rFonts w:ascii="Times New Roman" w:hAnsi="Times New Roman" w:cs="Times New Roman"/>
                <w:sz w:val="28"/>
                <w:szCs w:val="28"/>
              </w:rPr>
              <w:t xml:space="preserve"> направляет</w:t>
            </w:r>
            <w:r w:rsidR="009C6FF7">
              <w:rPr>
                <w:rFonts w:ascii="Times New Roman" w:hAnsi="Times New Roman" w:cs="Times New Roman"/>
                <w:sz w:val="28"/>
                <w:szCs w:val="28"/>
              </w:rPr>
              <w:t>ся А</w:t>
            </w:r>
            <w:r>
              <w:rPr>
                <w:rFonts w:ascii="Times New Roman" w:hAnsi="Times New Roman" w:cs="Times New Roman"/>
                <w:sz w:val="28"/>
                <w:szCs w:val="28"/>
              </w:rPr>
              <w:t>рендатору</w:t>
            </w:r>
            <w:r w:rsidR="00DA1465">
              <w:rPr>
                <w:rFonts w:ascii="Times New Roman" w:hAnsi="Times New Roman" w:cs="Times New Roman"/>
                <w:sz w:val="28"/>
                <w:szCs w:val="28"/>
              </w:rPr>
              <w:t xml:space="preserve"> посредством почтовой связи</w:t>
            </w:r>
            <w:r>
              <w:rPr>
                <w:rFonts w:ascii="Times New Roman" w:hAnsi="Times New Roman" w:cs="Times New Roman"/>
                <w:sz w:val="28"/>
                <w:szCs w:val="28"/>
              </w:rPr>
              <w:t xml:space="preserve"> </w:t>
            </w:r>
            <w:r w:rsidRPr="00031658">
              <w:rPr>
                <w:rFonts w:ascii="Times New Roman" w:hAnsi="Times New Roman" w:cs="Times New Roman"/>
                <w:sz w:val="28"/>
                <w:szCs w:val="28"/>
              </w:rPr>
              <w:t>с сопроводительным письмом (</w:t>
            </w:r>
            <w:r>
              <w:rPr>
                <w:rFonts w:ascii="Times New Roman" w:hAnsi="Times New Roman" w:cs="Times New Roman"/>
                <w:sz w:val="28"/>
                <w:szCs w:val="28"/>
              </w:rPr>
              <w:t xml:space="preserve">или </w:t>
            </w:r>
            <w:r w:rsidRPr="00031658">
              <w:rPr>
                <w:rFonts w:ascii="Times New Roman" w:hAnsi="Times New Roman" w:cs="Times New Roman"/>
                <w:sz w:val="28"/>
                <w:szCs w:val="28"/>
              </w:rPr>
              <w:t>вручает</w:t>
            </w:r>
            <w:r w:rsidR="00DA1465">
              <w:rPr>
                <w:rFonts w:ascii="Times New Roman" w:hAnsi="Times New Roman" w:cs="Times New Roman"/>
                <w:sz w:val="28"/>
                <w:szCs w:val="28"/>
              </w:rPr>
              <w:t>ся</w:t>
            </w:r>
            <w:r w:rsidRPr="00031658">
              <w:rPr>
                <w:rFonts w:ascii="Times New Roman" w:hAnsi="Times New Roman" w:cs="Times New Roman"/>
                <w:sz w:val="28"/>
                <w:szCs w:val="28"/>
              </w:rPr>
              <w:t xml:space="preserve"> лично</w:t>
            </w:r>
            <w:r w:rsidR="00DA1465">
              <w:rPr>
                <w:rFonts w:ascii="Times New Roman" w:hAnsi="Times New Roman" w:cs="Times New Roman"/>
                <w:sz w:val="28"/>
                <w:szCs w:val="28"/>
              </w:rPr>
              <w:t xml:space="preserve"> заявителю, </w:t>
            </w:r>
            <w:r w:rsidRPr="00031658">
              <w:rPr>
                <w:rFonts w:ascii="Times New Roman" w:hAnsi="Times New Roman" w:cs="Times New Roman"/>
                <w:sz w:val="28"/>
                <w:szCs w:val="28"/>
              </w:rPr>
              <w:t xml:space="preserve"> под роспись).</w:t>
            </w:r>
          </w:p>
          <w:p w:rsidR="00ED2758" w:rsidRPr="00031658" w:rsidRDefault="00ED2758" w:rsidP="00655848">
            <w:pPr>
              <w:spacing w:after="0" w:line="240" w:lineRule="auto"/>
              <w:ind w:firstLine="708"/>
              <w:jc w:val="both"/>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b/>
                <w:sz w:val="28"/>
                <w:szCs w:val="28"/>
              </w:rPr>
              <w:t>-</w:t>
            </w:r>
            <w:r w:rsidRPr="00031658">
              <w:rPr>
                <w:rFonts w:ascii="Times New Roman" w:hAnsi="Times New Roman" w:cs="Times New Roman"/>
                <w:sz w:val="28"/>
                <w:szCs w:val="28"/>
              </w:rPr>
              <w:t xml:space="preserve"> оформление проекта договора, регистрация в журнале регистрации исходящих договоров, в установленном порядке;</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подготовка и регистрация сопроводительного письма в журнале регистрации исходящей корреспонденции и направление </w:t>
            </w:r>
            <w:r w:rsidR="00270341">
              <w:rPr>
                <w:rFonts w:ascii="Times New Roman" w:hAnsi="Times New Roman" w:cs="Times New Roman"/>
                <w:sz w:val="28"/>
                <w:szCs w:val="28"/>
              </w:rPr>
              <w:t>а</w:t>
            </w:r>
            <w:r w:rsidR="009C6FF7">
              <w:rPr>
                <w:rFonts w:ascii="Times New Roman" w:hAnsi="Times New Roman" w:cs="Times New Roman"/>
                <w:sz w:val="28"/>
                <w:szCs w:val="28"/>
              </w:rPr>
              <w:t>рендатору</w:t>
            </w:r>
            <w:r w:rsidRPr="00031658">
              <w:rPr>
                <w:rFonts w:ascii="Times New Roman" w:hAnsi="Times New Roman" w:cs="Times New Roman"/>
                <w:sz w:val="28"/>
                <w:szCs w:val="28"/>
              </w:rPr>
              <w:t xml:space="preserve"> проекта договора с сопроводительным письмом</w:t>
            </w:r>
            <w:r w:rsidR="00270341">
              <w:rPr>
                <w:rFonts w:ascii="Times New Roman" w:hAnsi="Times New Roman" w:cs="Times New Roman"/>
                <w:sz w:val="28"/>
                <w:szCs w:val="28"/>
              </w:rPr>
              <w:t xml:space="preserve">, посредством почтовой связи (или </w:t>
            </w:r>
            <w:r w:rsidR="00270341" w:rsidRPr="00031658">
              <w:rPr>
                <w:rFonts w:ascii="Times New Roman" w:hAnsi="Times New Roman" w:cs="Times New Roman"/>
                <w:sz w:val="28"/>
                <w:szCs w:val="28"/>
              </w:rPr>
              <w:t>вруч</w:t>
            </w:r>
            <w:r w:rsidR="00270341">
              <w:rPr>
                <w:rFonts w:ascii="Times New Roman" w:hAnsi="Times New Roman" w:cs="Times New Roman"/>
                <w:sz w:val="28"/>
                <w:szCs w:val="28"/>
              </w:rPr>
              <w:t>ение</w:t>
            </w:r>
            <w:r w:rsidR="00270341" w:rsidRPr="00031658">
              <w:rPr>
                <w:rFonts w:ascii="Times New Roman" w:hAnsi="Times New Roman" w:cs="Times New Roman"/>
                <w:sz w:val="28"/>
                <w:szCs w:val="28"/>
              </w:rPr>
              <w:t xml:space="preserve"> лично</w:t>
            </w:r>
            <w:r w:rsidR="00270341">
              <w:rPr>
                <w:rFonts w:ascii="Times New Roman" w:hAnsi="Times New Roman" w:cs="Times New Roman"/>
                <w:sz w:val="28"/>
                <w:szCs w:val="28"/>
              </w:rPr>
              <w:t xml:space="preserve"> заявителю, </w:t>
            </w:r>
            <w:r w:rsidR="00270341" w:rsidRPr="00031658">
              <w:rPr>
                <w:rFonts w:ascii="Times New Roman" w:hAnsi="Times New Roman" w:cs="Times New Roman"/>
                <w:sz w:val="28"/>
                <w:szCs w:val="28"/>
              </w:rPr>
              <w:t xml:space="preserve"> под роспись).</w:t>
            </w:r>
          </w:p>
          <w:p w:rsidR="005A0561" w:rsidRPr="00360021" w:rsidRDefault="00AC6C53" w:rsidP="00655848">
            <w:pPr>
              <w:spacing w:after="0" w:line="240" w:lineRule="auto"/>
              <w:ind w:firstLine="743"/>
              <w:jc w:val="both"/>
              <w:rPr>
                <w:rFonts w:ascii="Times New Roman" w:hAnsi="Times New Roman" w:cs="Times New Roman"/>
                <w:color w:val="FF0000"/>
                <w:sz w:val="28"/>
                <w:szCs w:val="28"/>
              </w:rPr>
            </w:pPr>
            <w:r>
              <w:rPr>
                <w:rFonts w:ascii="Times New Roman" w:hAnsi="Times New Roman" w:cs="Times New Roman"/>
                <w:sz w:val="28"/>
                <w:szCs w:val="28"/>
              </w:rPr>
              <w:t>3.1</w:t>
            </w:r>
            <w:r w:rsidR="00ED2758" w:rsidRPr="00031658">
              <w:rPr>
                <w:rFonts w:ascii="Times New Roman" w:hAnsi="Times New Roman" w:cs="Times New Roman"/>
                <w:sz w:val="28"/>
                <w:szCs w:val="28"/>
              </w:rPr>
              <w:t>.</w:t>
            </w:r>
            <w:r w:rsidR="00135235">
              <w:rPr>
                <w:rFonts w:ascii="Times New Roman" w:hAnsi="Times New Roman" w:cs="Times New Roman"/>
                <w:sz w:val="28"/>
                <w:szCs w:val="28"/>
              </w:rPr>
              <w:t>5</w:t>
            </w:r>
            <w:r w:rsidR="00ED2758" w:rsidRPr="00031658">
              <w:rPr>
                <w:rFonts w:ascii="Times New Roman" w:hAnsi="Times New Roman" w:cs="Times New Roman"/>
                <w:sz w:val="28"/>
                <w:szCs w:val="28"/>
              </w:rPr>
              <w:t>.1. Максимальный срок выполнения административной процедуры –</w:t>
            </w:r>
            <w:r w:rsidR="005A0561">
              <w:rPr>
                <w:rFonts w:ascii="Times New Roman" w:hAnsi="Times New Roman" w:cs="Times New Roman"/>
                <w:sz w:val="28"/>
                <w:szCs w:val="28"/>
              </w:rPr>
              <w:t xml:space="preserve">направление </w:t>
            </w:r>
            <w:r w:rsidR="005A0561" w:rsidRPr="00031658">
              <w:rPr>
                <w:rFonts w:ascii="Times New Roman" w:hAnsi="Times New Roman" w:cs="Times New Roman"/>
                <w:sz w:val="28"/>
                <w:szCs w:val="28"/>
              </w:rPr>
              <w:t>проекта договора с сопроводительным письмом</w:t>
            </w:r>
            <w:r w:rsidR="005A0561" w:rsidRPr="005A0561">
              <w:rPr>
                <w:rFonts w:ascii="Times New Roman" w:eastAsia="Times New Roman" w:hAnsi="Times New Roman" w:cs="Times New Roman"/>
                <w:sz w:val="28"/>
                <w:szCs w:val="28"/>
              </w:rPr>
              <w:t xml:space="preserve"> осуществляется в срок, не превышающий </w:t>
            </w:r>
            <w:r w:rsidR="00913698">
              <w:rPr>
                <w:rFonts w:ascii="Times New Roman" w:eastAsia="Times New Roman" w:hAnsi="Times New Roman" w:cs="Times New Roman"/>
                <w:sz w:val="28"/>
                <w:szCs w:val="28"/>
              </w:rPr>
              <w:t>7</w:t>
            </w:r>
            <w:r w:rsidR="005A0561">
              <w:rPr>
                <w:rFonts w:ascii="Times New Roman" w:hAnsi="Times New Roman" w:cs="Times New Roman"/>
                <w:sz w:val="28"/>
                <w:szCs w:val="28"/>
              </w:rPr>
              <w:t xml:space="preserve"> </w:t>
            </w:r>
            <w:r w:rsidR="00913698">
              <w:rPr>
                <w:rFonts w:ascii="Times New Roman" w:hAnsi="Times New Roman" w:cs="Times New Roman"/>
                <w:sz w:val="28"/>
                <w:szCs w:val="28"/>
              </w:rPr>
              <w:t>рабочих</w:t>
            </w:r>
            <w:r w:rsidR="005A0561">
              <w:rPr>
                <w:rFonts w:ascii="Times New Roman" w:hAnsi="Times New Roman" w:cs="Times New Roman"/>
                <w:sz w:val="28"/>
                <w:szCs w:val="28"/>
              </w:rPr>
              <w:t xml:space="preserve"> дней с даты подписания Постановления администрации </w:t>
            </w:r>
            <w:r w:rsidR="00DE745D" w:rsidRPr="00D27F6C">
              <w:rPr>
                <w:rFonts w:ascii="Times New Roman" w:hAnsi="Times New Roman" w:cs="Times New Roman"/>
                <w:sz w:val="28"/>
                <w:szCs w:val="28"/>
              </w:rPr>
              <w:t xml:space="preserve">о предоставлении арендатору преимущественного права на </w:t>
            </w:r>
            <w:r w:rsidR="00DE745D" w:rsidRPr="00D27F6C">
              <w:rPr>
                <w:rFonts w:ascii="Times New Roman" w:hAnsi="Times New Roman" w:cs="Times New Roman"/>
                <w:sz w:val="28"/>
                <w:szCs w:val="28"/>
              </w:rPr>
              <w:lastRenderedPageBreak/>
              <w:t>приобретение арендуемого имущества</w:t>
            </w:r>
            <w:r w:rsidR="005A0561">
              <w:rPr>
                <w:rFonts w:ascii="Times New Roman" w:hAnsi="Times New Roman" w:cs="Times New Roman"/>
                <w:sz w:val="28"/>
                <w:szCs w:val="28"/>
              </w:rPr>
              <w:t>.</w:t>
            </w:r>
          </w:p>
          <w:p w:rsidR="00ED2758" w:rsidRPr="00031658" w:rsidRDefault="00ED2758" w:rsidP="00655848">
            <w:pPr>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3.1.</w:t>
            </w:r>
            <w:r w:rsidR="00135235">
              <w:rPr>
                <w:rFonts w:ascii="Times New Roman" w:hAnsi="Times New Roman" w:cs="Times New Roman"/>
                <w:sz w:val="28"/>
                <w:szCs w:val="28"/>
              </w:rPr>
              <w:t>6</w:t>
            </w:r>
            <w:r w:rsidR="00AC6C53">
              <w:rPr>
                <w:rFonts w:ascii="Times New Roman" w:hAnsi="Times New Roman" w:cs="Times New Roman"/>
                <w:sz w:val="28"/>
                <w:szCs w:val="28"/>
              </w:rPr>
              <w:t>.</w:t>
            </w:r>
            <w:r w:rsidRPr="00031658">
              <w:rPr>
                <w:rFonts w:ascii="Times New Roman" w:hAnsi="Times New Roman" w:cs="Times New Roman"/>
                <w:sz w:val="28"/>
                <w:szCs w:val="28"/>
              </w:rPr>
              <w:t xml:space="preserve"> Основанием для начала </w:t>
            </w:r>
            <w:r w:rsidRPr="00031658">
              <w:rPr>
                <w:rFonts w:ascii="Times New Roman" w:hAnsi="Times New Roman" w:cs="Times New Roman"/>
                <w:b/>
                <w:sz w:val="28"/>
                <w:szCs w:val="28"/>
              </w:rPr>
              <w:t>административной процедуры</w:t>
            </w:r>
            <w:r w:rsidRPr="00031658">
              <w:rPr>
                <w:rFonts w:ascii="Times New Roman" w:hAnsi="Times New Roman" w:cs="Times New Roman"/>
                <w:sz w:val="28"/>
                <w:szCs w:val="28"/>
              </w:rPr>
              <w:t xml:space="preserve"> </w:t>
            </w:r>
            <w:r w:rsidRPr="00031658">
              <w:rPr>
                <w:rFonts w:ascii="Times New Roman" w:hAnsi="Times New Roman" w:cs="Times New Roman"/>
                <w:b/>
                <w:sz w:val="28"/>
                <w:szCs w:val="28"/>
              </w:rPr>
              <w:t xml:space="preserve">внесение данных договора в соответствующий реестр для осуществления учета и контроля заключенных договоров </w:t>
            </w:r>
            <w:r w:rsidRPr="00031658">
              <w:rPr>
                <w:rFonts w:ascii="Times New Roman" w:hAnsi="Times New Roman" w:cs="Times New Roman"/>
                <w:sz w:val="28"/>
                <w:szCs w:val="28"/>
              </w:rPr>
              <w:t xml:space="preserve">является подписание договора </w:t>
            </w:r>
            <w:r w:rsidR="00360021">
              <w:rPr>
                <w:rFonts w:ascii="Times New Roman" w:hAnsi="Times New Roman" w:cs="Times New Roman"/>
                <w:sz w:val="28"/>
                <w:szCs w:val="28"/>
              </w:rPr>
              <w:t>Арендатором</w:t>
            </w:r>
            <w:r w:rsidRPr="00031658">
              <w:rPr>
                <w:rFonts w:ascii="Times New Roman" w:hAnsi="Times New Roman" w:cs="Times New Roman"/>
                <w:sz w:val="28"/>
                <w:szCs w:val="28"/>
              </w:rPr>
              <w:t>.</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После подписания проекта договора начальник сектора по имущественным вопросам осуществляет учёт и контроль заключенных договоров, путём внесения данных договора в соответствующий реестр.</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r w:rsidRPr="00031658">
              <w:rPr>
                <w:rFonts w:ascii="Times New Roman" w:hAnsi="Times New Roman" w:cs="Times New Roman"/>
                <w:sz w:val="28"/>
                <w:szCs w:val="28"/>
              </w:rPr>
              <w:t xml:space="preserve"> подписание договора, внесение данных договора в соответствующий реестр.</w:t>
            </w:r>
          </w:p>
          <w:p w:rsidR="00ED2758" w:rsidRDefault="00AC6C53" w:rsidP="00655848">
            <w:pPr>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3.1.</w:t>
            </w:r>
            <w:r w:rsidR="00135235">
              <w:rPr>
                <w:rFonts w:ascii="Times New Roman" w:hAnsi="Times New Roman" w:cs="Times New Roman"/>
                <w:sz w:val="28"/>
                <w:szCs w:val="28"/>
              </w:rPr>
              <w:t>6</w:t>
            </w:r>
            <w:r>
              <w:rPr>
                <w:rFonts w:ascii="Times New Roman" w:hAnsi="Times New Roman" w:cs="Times New Roman"/>
                <w:sz w:val="28"/>
                <w:szCs w:val="28"/>
              </w:rPr>
              <w:t>.1.</w:t>
            </w:r>
            <w:r w:rsidRPr="00031658">
              <w:rPr>
                <w:rFonts w:ascii="Times New Roman" w:hAnsi="Times New Roman" w:cs="Times New Roman"/>
                <w:sz w:val="28"/>
                <w:szCs w:val="28"/>
              </w:rPr>
              <w:t xml:space="preserve"> </w:t>
            </w:r>
            <w:r w:rsidR="00ED2758" w:rsidRPr="00031658">
              <w:rPr>
                <w:rFonts w:ascii="Times New Roman" w:hAnsi="Times New Roman" w:cs="Times New Roman"/>
                <w:sz w:val="28"/>
                <w:szCs w:val="28"/>
              </w:rPr>
              <w:t>Максимальный срок выполнения административной процедуры составляет – не более 2-ух рабочих дней со дня подписания договора.</w:t>
            </w:r>
          </w:p>
          <w:p w:rsidR="0019306E" w:rsidRDefault="0019306E" w:rsidP="00655848">
            <w:pPr>
              <w:spacing w:after="0" w:line="240" w:lineRule="auto"/>
              <w:ind w:firstLine="728"/>
              <w:jc w:val="both"/>
              <w:rPr>
                <w:rFonts w:ascii="Times New Roman" w:hAnsi="Times New Roman" w:cs="Times New Roman"/>
                <w:sz w:val="28"/>
                <w:szCs w:val="28"/>
              </w:rPr>
            </w:pPr>
          </w:p>
          <w:p w:rsidR="0019306E" w:rsidRPr="002F4253" w:rsidRDefault="0019306E" w:rsidP="002F4253">
            <w:pPr>
              <w:spacing w:after="0" w:line="240" w:lineRule="auto"/>
              <w:ind w:firstLine="851"/>
              <w:jc w:val="both"/>
              <w:rPr>
                <w:rFonts w:ascii="Times New Roman" w:hAnsi="Times New Roman" w:cs="Times New Roman"/>
                <w:b/>
                <w:color w:val="FF0000"/>
                <w:sz w:val="28"/>
                <w:szCs w:val="28"/>
              </w:rPr>
            </w:pPr>
            <w:r w:rsidRPr="002F4253">
              <w:rPr>
                <w:rFonts w:ascii="Times New Roman" w:eastAsia="Times New Roman" w:hAnsi="Times New Roman" w:cs="Times New Roman"/>
                <w:b/>
                <w:bCs/>
                <w:color w:val="FF0000"/>
                <w:sz w:val="28"/>
                <w:szCs w:val="28"/>
              </w:rPr>
              <w:t>3.</w:t>
            </w:r>
            <w:r w:rsidR="000156C4" w:rsidRPr="002F4253">
              <w:rPr>
                <w:rFonts w:ascii="Times New Roman" w:eastAsia="Times New Roman" w:hAnsi="Times New Roman" w:cs="Times New Roman"/>
                <w:b/>
                <w:bCs/>
                <w:color w:val="FF0000"/>
                <w:sz w:val="28"/>
                <w:szCs w:val="28"/>
              </w:rPr>
              <w:t>2</w:t>
            </w:r>
            <w:r w:rsidRPr="002F4253">
              <w:rPr>
                <w:rFonts w:ascii="Times New Roman" w:eastAsia="Times New Roman" w:hAnsi="Times New Roman" w:cs="Times New Roman"/>
                <w:b/>
                <w:bCs/>
                <w:color w:val="FF0000"/>
                <w:sz w:val="28"/>
                <w:szCs w:val="28"/>
              </w:rPr>
              <w:t xml:space="preserve">. </w:t>
            </w:r>
            <w:r w:rsidR="008A663E">
              <w:rPr>
                <w:rFonts w:ascii="Times New Roman" w:eastAsia="Times New Roman" w:hAnsi="Times New Roman" w:cs="Times New Roman"/>
                <w:b/>
                <w:bCs/>
                <w:color w:val="FF0000"/>
                <w:sz w:val="28"/>
                <w:szCs w:val="28"/>
                <w:u w:val="single"/>
              </w:rPr>
              <w:t>Отчуждение</w:t>
            </w:r>
            <w:r w:rsidRPr="00782725">
              <w:rPr>
                <w:rFonts w:ascii="Times New Roman" w:eastAsia="Times New Roman" w:hAnsi="Times New Roman" w:cs="Times New Roman"/>
                <w:b/>
                <w:bCs/>
                <w:color w:val="FF0000"/>
                <w:sz w:val="28"/>
                <w:szCs w:val="28"/>
                <w:u w:val="single"/>
              </w:rPr>
              <w:t xml:space="preserve"> </w:t>
            </w:r>
            <w:r w:rsidRPr="00782725">
              <w:rPr>
                <w:rFonts w:ascii="Times New Roman" w:eastAsia="Times New Roman" w:hAnsi="Times New Roman" w:cs="Times New Roman"/>
                <w:b/>
                <w:bCs/>
                <w:color w:val="FF0000"/>
                <w:spacing w:val="-1"/>
                <w:sz w:val="28"/>
                <w:szCs w:val="28"/>
                <w:u w:val="single"/>
              </w:rPr>
              <w:t>имущества</w:t>
            </w:r>
            <w:r w:rsidRPr="002F4253">
              <w:rPr>
                <w:rFonts w:ascii="Times New Roman" w:eastAsia="Times New Roman" w:hAnsi="Times New Roman" w:cs="Times New Roman"/>
                <w:b/>
                <w:bCs/>
                <w:color w:val="FF0000"/>
                <w:spacing w:val="-1"/>
                <w:sz w:val="28"/>
                <w:szCs w:val="28"/>
              </w:rPr>
              <w:t xml:space="preserve">, являющегося муниципальной собственностью </w:t>
            </w:r>
            <w:r w:rsidRPr="002F4253">
              <w:rPr>
                <w:rFonts w:ascii="Times New Roman" w:hAnsi="Times New Roman" w:cs="Times New Roman"/>
                <w:b/>
                <w:color w:val="FF0000"/>
                <w:sz w:val="28"/>
                <w:szCs w:val="28"/>
              </w:rPr>
              <w:t xml:space="preserve">городского округа город Кулебаки Нижегородской области арендуемого </w:t>
            </w:r>
            <w:r w:rsidRPr="002F4253">
              <w:rPr>
                <w:rFonts w:ascii="Times New Roman" w:eastAsia="Times New Roman" w:hAnsi="Times New Roman" w:cs="Times New Roman"/>
                <w:b/>
                <w:bCs/>
                <w:color w:val="FF0000"/>
                <w:spacing w:val="-1"/>
                <w:sz w:val="28"/>
                <w:szCs w:val="28"/>
              </w:rPr>
              <w:t>субъектами малого и среднего предпринимательства</w:t>
            </w:r>
            <w:r w:rsidR="002F4253" w:rsidRPr="002F4253">
              <w:rPr>
                <w:rFonts w:ascii="Times New Roman" w:eastAsia="Times New Roman" w:hAnsi="Times New Roman" w:cs="Times New Roman"/>
                <w:b/>
                <w:bCs/>
                <w:color w:val="FF0000"/>
                <w:spacing w:val="-1"/>
                <w:sz w:val="28"/>
                <w:szCs w:val="28"/>
              </w:rPr>
              <w:t xml:space="preserve"> при реализации их преимущественного права,</w:t>
            </w:r>
            <w:r w:rsidRPr="002F4253">
              <w:rPr>
                <w:rFonts w:ascii="Times New Roman" w:eastAsia="Times New Roman" w:hAnsi="Times New Roman" w:cs="Times New Roman"/>
                <w:b/>
                <w:bCs/>
                <w:color w:val="FF0000"/>
                <w:spacing w:val="-1"/>
                <w:sz w:val="28"/>
                <w:szCs w:val="28"/>
              </w:rPr>
              <w:t xml:space="preserve"> </w:t>
            </w:r>
            <w:r w:rsidRPr="00782725">
              <w:rPr>
                <w:rFonts w:ascii="Times New Roman" w:eastAsia="Times New Roman" w:hAnsi="Times New Roman" w:cs="Times New Roman"/>
                <w:b/>
                <w:bCs/>
                <w:color w:val="FF0000"/>
                <w:spacing w:val="-1"/>
                <w:sz w:val="28"/>
                <w:szCs w:val="28"/>
                <w:u w:val="single"/>
              </w:rPr>
              <w:t>включенного в Перечень</w:t>
            </w:r>
            <w:r w:rsidRPr="002F4253">
              <w:rPr>
                <w:rFonts w:ascii="Times New Roman" w:eastAsia="Times New Roman" w:hAnsi="Times New Roman" w:cs="Times New Roman"/>
                <w:b/>
                <w:bCs/>
                <w:color w:val="FF0000"/>
                <w:spacing w:val="-1"/>
                <w:sz w:val="28"/>
                <w:szCs w:val="28"/>
              </w:rPr>
              <w:t xml:space="preserve"> </w:t>
            </w:r>
            <w:r w:rsidRPr="002F4253">
              <w:rPr>
                <w:rFonts w:ascii="Times New Roman" w:hAnsi="Times New Roman" w:cs="Times New Roman"/>
                <w:b/>
                <w:color w:val="FF0000"/>
                <w:sz w:val="28"/>
                <w:szCs w:val="28"/>
              </w:rPr>
              <w:t>включает в себя следующие административные процедуры:</w:t>
            </w:r>
          </w:p>
          <w:p w:rsidR="00782725" w:rsidRPr="00225722" w:rsidRDefault="00782725" w:rsidP="00782725">
            <w:pPr>
              <w:pStyle w:val="afc"/>
              <w:tabs>
                <w:tab w:val="left" w:pos="1134"/>
              </w:tabs>
              <w:spacing w:before="0" w:after="0"/>
              <w:ind w:firstLine="680"/>
              <w:rPr>
                <w:sz w:val="28"/>
                <w:szCs w:val="28"/>
              </w:rPr>
            </w:pPr>
            <w:r>
              <w:rPr>
                <w:sz w:val="28"/>
                <w:szCs w:val="28"/>
              </w:rPr>
              <w:t>1. П</w:t>
            </w:r>
            <w:r w:rsidRPr="00031658">
              <w:rPr>
                <w:sz w:val="28"/>
                <w:szCs w:val="28"/>
              </w:rPr>
              <w:t>риём и регистрация заявления</w:t>
            </w:r>
            <w:r>
              <w:rPr>
                <w:sz w:val="28"/>
                <w:szCs w:val="28"/>
              </w:rPr>
              <w:t xml:space="preserve"> от арендатора- </w:t>
            </w:r>
            <w:r w:rsidRPr="00744D57">
              <w:rPr>
                <w:bCs/>
                <w:spacing w:val="-1"/>
                <w:sz w:val="28"/>
                <w:szCs w:val="28"/>
              </w:rPr>
              <w:t>субъекта малого и среднего предпринимательства</w:t>
            </w:r>
            <w:r>
              <w:rPr>
                <w:bCs/>
                <w:spacing w:val="-1"/>
                <w:sz w:val="28"/>
                <w:szCs w:val="28"/>
              </w:rPr>
              <w:t xml:space="preserve"> </w:t>
            </w:r>
            <w:r w:rsidRPr="00744D57">
              <w:rPr>
                <w:bCs/>
                <w:spacing w:val="-1"/>
                <w:sz w:val="28"/>
                <w:szCs w:val="28"/>
              </w:rPr>
              <w:t xml:space="preserve"> </w:t>
            </w:r>
            <w:r w:rsidRPr="00744D57">
              <w:rPr>
                <w:sz w:val="28"/>
                <w:szCs w:val="28"/>
              </w:rPr>
              <w:t>о</w:t>
            </w:r>
            <w:r w:rsidR="008A663E">
              <w:rPr>
                <w:sz w:val="28"/>
                <w:szCs w:val="28"/>
              </w:rPr>
              <w:t xml:space="preserve">б отчуждении </w:t>
            </w:r>
            <w:r w:rsidRPr="00B30C9F">
              <w:rPr>
                <w:bCs/>
                <w:spacing w:val="-1"/>
                <w:sz w:val="28"/>
                <w:szCs w:val="28"/>
              </w:rPr>
              <w:t xml:space="preserve">имущества, являющегося муниципальной собственностью </w:t>
            </w:r>
            <w:r w:rsidRPr="00B30C9F">
              <w:rPr>
                <w:sz w:val="28"/>
                <w:szCs w:val="28"/>
              </w:rPr>
              <w:t xml:space="preserve">городского округа город Кулебаки Нижегородской области арендуемого </w:t>
            </w:r>
            <w:r w:rsidRPr="00B30C9F">
              <w:rPr>
                <w:bCs/>
                <w:spacing w:val="-1"/>
                <w:sz w:val="28"/>
                <w:szCs w:val="28"/>
              </w:rPr>
              <w:t>субъектам малого и среднего предпринимательства при реализации их преимущественного права</w:t>
            </w:r>
            <w:r w:rsidRPr="00B30C9F">
              <w:rPr>
                <w:sz w:val="28"/>
                <w:szCs w:val="28"/>
              </w:rPr>
              <w:t xml:space="preserve">, с указанием срока рассрочки оплаты арендуемого имущества, </w:t>
            </w:r>
            <w:r w:rsidR="00457A66">
              <w:rPr>
                <w:sz w:val="28"/>
                <w:szCs w:val="28"/>
              </w:rPr>
              <w:t xml:space="preserve">а также </w:t>
            </w:r>
            <w:r w:rsidRPr="00B30C9F">
              <w:rPr>
                <w:sz w:val="28"/>
                <w:szCs w:val="28"/>
              </w:rPr>
              <w:t>выявление наличия</w:t>
            </w:r>
            <w:r w:rsidRPr="00225722">
              <w:rPr>
                <w:sz w:val="28"/>
                <w:szCs w:val="28"/>
              </w:rPr>
              <w:t xml:space="preserve"> оснований для отказа в приёме документов (заявления) заявителя (представителя заявителя);</w:t>
            </w:r>
          </w:p>
          <w:p w:rsidR="00782725" w:rsidRDefault="00782725" w:rsidP="00782725">
            <w:pPr>
              <w:pStyle w:val="afc"/>
              <w:tabs>
                <w:tab w:val="left" w:pos="1134"/>
              </w:tabs>
              <w:spacing w:before="0" w:after="0"/>
              <w:ind w:firstLine="680"/>
              <w:rPr>
                <w:sz w:val="28"/>
                <w:szCs w:val="28"/>
              </w:rPr>
            </w:pPr>
            <w:r w:rsidRPr="00A01AD8">
              <w:rPr>
                <w:sz w:val="28"/>
                <w:szCs w:val="28"/>
              </w:rPr>
              <w:t xml:space="preserve">2. </w:t>
            </w:r>
            <w:r>
              <w:rPr>
                <w:sz w:val="28"/>
                <w:szCs w:val="28"/>
              </w:rPr>
              <w:t>П</w:t>
            </w:r>
            <w:r w:rsidRPr="00A01AD8">
              <w:rPr>
                <w:sz w:val="28"/>
                <w:szCs w:val="28"/>
              </w:rPr>
              <w:t>роведение заседания комиссии по рассмотрению заявления арендатора 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подготовкой протокола;</w:t>
            </w:r>
          </w:p>
          <w:p w:rsidR="00782725" w:rsidRDefault="00782725" w:rsidP="00782725">
            <w:pPr>
              <w:pStyle w:val="afc"/>
              <w:tabs>
                <w:tab w:val="left" w:pos="1134"/>
              </w:tabs>
              <w:spacing w:before="0" w:after="0"/>
              <w:ind w:firstLine="680"/>
              <w:rPr>
                <w:sz w:val="28"/>
                <w:szCs w:val="28"/>
              </w:rPr>
            </w:pPr>
            <w:r>
              <w:rPr>
                <w:sz w:val="28"/>
                <w:szCs w:val="28"/>
              </w:rPr>
              <w:t>3. Обеспечение проведения оценки рыночной стоимости арендуемого имущества;</w:t>
            </w:r>
          </w:p>
          <w:p w:rsidR="00782725" w:rsidRPr="00A01AD8" w:rsidRDefault="00782725" w:rsidP="00782725">
            <w:pPr>
              <w:pStyle w:val="afc"/>
              <w:tabs>
                <w:tab w:val="left" w:pos="1134"/>
              </w:tabs>
              <w:spacing w:before="0" w:after="0"/>
              <w:ind w:firstLine="680"/>
              <w:rPr>
                <w:sz w:val="28"/>
                <w:szCs w:val="28"/>
              </w:rPr>
            </w:pPr>
            <w:r>
              <w:rPr>
                <w:sz w:val="28"/>
                <w:szCs w:val="28"/>
              </w:rPr>
              <w:t>4</w:t>
            </w:r>
            <w:r w:rsidRPr="00A01AD8">
              <w:rPr>
                <w:sz w:val="28"/>
                <w:szCs w:val="28"/>
              </w:rPr>
              <w:t>. Подготовка начальником сектора по имущественным вопросам</w:t>
            </w:r>
            <w:r>
              <w:rPr>
                <w:sz w:val="28"/>
                <w:szCs w:val="28"/>
              </w:rPr>
              <w:t xml:space="preserve">  КУМИ следующих документов</w:t>
            </w:r>
            <w:r w:rsidRPr="00A01AD8">
              <w:rPr>
                <w:sz w:val="28"/>
                <w:szCs w:val="28"/>
              </w:rPr>
              <w:t>:</w:t>
            </w:r>
          </w:p>
          <w:p w:rsidR="00782725" w:rsidRPr="00A01AD8" w:rsidRDefault="00782725" w:rsidP="00782725">
            <w:pPr>
              <w:overflowPunct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A01AD8">
              <w:rPr>
                <w:rFonts w:ascii="Times New Roman" w:hAnsi="Times New Roman" w:cs="Times New Roman"/>
                <w:sz w:val="28"/>
                <w:szCs w:val="28"/>
              </w:rPr>
              <w:t xml:space="preserve"> проекта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в срок не позднее 5 рабочих дней с даты проведения заседания;</w:t>
            </w:r>
          </w:p>
          <w:p w:rsidR="00782725" w:rsidRPr="00A01AD8" w:rsidRDefault="00782725" w:rsidP="00782725">
            <w:pPr>
              <w:pStyle w:val="afc"/>
              <w:tabs>
                <w:tab w:val="left" w:pos="1134"/>
              </w:tabs>
              <w:spacing w:before="0" w:after="0"/>
              <w:ind w:firstLine="680"/>
              <w:rPr>
                <w:sz w:val="28"/>
                <w:szCs w:val="28"/>
              </w:rPr>
            </w:pPr>
            <w:r>
              <w:rPr>
                <w:sz w:val="28"/>
                <w:szCs w:val="28"/>
              </w:rPr>
              <w:t>4</w:t>
            </w:r>
            <w:r w:rsidRPr="00A01AD8">
              <w:rPr>
                <w:sz w:val="28"/>
                <w:szCs w:val="28"/>
              </w:rPr>
              <w:t>.2. проекта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w:t>
            </w:r>
            <w:r>
              <w:rPr>
                <w:sz w:val="28"/>
                <w:szCs w:val="28"/>
              </w:rPr>
              <w:t>асти с указанием причин отказа.</w:t>
            </w:r>
          </w:p>
          <w:p w:rsidR="00782725" w:rsidRPr="00F60E66" w:rsidRDefault="00782725" w:rsidP="00782725">
            <w:pPr>
              <w:pStyle w:val="afc"/>
              <w:tabs>
                <w:tab w:val="left" w:pos="1134"/>
              </w:tabs>
              <w:spacing w:before="0" w:after="0"/>
              <w:ind w:firstLine="680"/>
              <w:rPr>
                <w:sz w:val="28"/>
                <w:szCs w:val="28"/>
              </w:rPr>
            </w:pPr>
            <w:r>
              <w:rPr>
                <w:sz w:val="28"/>
                <w:szCs w:val="28"/>
              </w:rPr>
              <w:t>5. Подготовка проекта договора купли-продажи  арендуемого имущества и направление его в адрес а</w:t>
            </w:r>
            <w:r w:rsidRPr="00F60E66">
              <w:rPr>
                <w:sz w:val="28"/>
                <w:szCs w:val="28"/>
              </w:rPr>
              <w:t>рендатора- субъекта малого и среднего предпринимательства, подписание договора.</w:t>
            </w:r>
          </w:p>
          <w:p w:rsidR="00782725" w:rsidRPr="00F60E66" w:rsidRDefault="00782725" w:rsidP="00782725">
            <w:pPr>
              <w:spacing w:line="240" w:lineRule="auto"/>
              <w:ind w:firstLine="743"/>
              <w:jc w:val="both"/>
              <w:rPr>
                <w:rFonts w:ascii="Times New Roman" w:hAnsi="Times New Roman" w:cs="Times New Roman"/>
                <w:sz w:val="28"/>
                <w:szCs w:val="28"/>
              </w:rPr>
            </w:pPr>
            <w:r>
              <w:rPr>
                <w:rFonts w:ascii="Times New Roman" w:hAnsi="Times New Roman" w:cs="Times New Roman"/>
                <w:sz w:val="28"/>
                <w:szCs w:val="28"/>
              </w:rPr>
              <w:t>6</w:t>
            </w:r>
            <w:r w:rsidRPr="00F60E66">
              <w:rPr>
                <w:rFonts w:ascii="Times New Roman" w:hAnsi="Times New Roman" w:cs="Times New Roman"/>
                <w:sz w:val="28"/>
                <w:szCs w:val="28"/>
              </w:rPr>
              <w:t xml:space="preserve">. </w:t>
            </w:r>
            <w:r>
              <w:rPr>
                <w:rFonts w:ascii="Times New Roman" w:hAnsi="Times New Roman" w:cs="Times New Roman"/>
                <w:sz w:val="28"/>
                <w:szCs w:val="28"/>
              </w:rPr>
              <w:t>В</w:t>
            </w:r>
            <w:r w:rsidRPr="00F60E66">
              <w:rPr>
                <w:rFonts w:ascii="Times New Roman" w:hAnsi="Times New Roman" w:cs="Times New Roman"/>
                <w:sz w:val="28"/>
                <w:szCs w:val="28"/>
              </w:rPr>
              <w:t>несение данных договора в соответствующий реестр для осуществления учета и контроля заключенн</w:t>
            </w:r>
            <w:r>
              <w:rPr>
                <w:rFonts w:ascii="Times New Roman" w:hAnsi="Times New Roman" w:cs="Times New Roman"/>
                <w:sz w:val="28"/>
                <w:szCs w:val="28"/>
              </w:rPr>
              <w:t>ого договора (в том числе оплаты по договору, в случае предоставления арендуемого имущества в рассрочку).</w:t>
            </w:r>
          </w:p>
          <w:p w:rsidR="00782725" w:rsidRPr="00C21E0F"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0E66">
              <w:rPr>
                <w:rFonts w:ascii="Times New Roman" w:hAnsi="Times New Roman" w:cs="Times New Roman"/>
                <w:sz w:val="28"/>
                <w:szCs w:val="28"/>
              </w:rPr>
              <w:lastRenderedPageBreak/>
              <w:t>3.</w:t>
            </w:r>
            <w:r w:rsidR="00DA6789">
              <w:rPr>
                <w:rFonts w:ascii="Times New Roman" w:hAnsi="Times New Roman" w:cs="Times New Roman"/>
                <w:sz w:val="28"/>
                <w:szCs w:val="28"/>
              </w:rPr>
              <w:t>2</w:t>
            </w:r>
            <w:r w:rsidRPr="00F60E66">
              <w:rPr>
                <w:rFonts w:ascii="Times New Roman" w:hAnsi="Times New Roman" w:cs="Times New Roman"/>
                <w:sz w:val="28"/>
                <w:szCs w:val="28"/>
              </w:rPr>
              <w:t>.</w:t>
            </w:r>
            <w:r>
              <w:rPr>
                <w:rFonts w:ascii="Times New Roman" w:hAnsi="Times New Roman" w:cs="Times New Roman"/>
                <w:sz w:val="28"/>
                <w:szCs w:val="28"/>
              </w:rPr>
              <w:t>1.</w:t>
            </w:r>
            <w:r w:rsidRPr="00F60E66">
              <w:rPr>
                <w:rFonts w:ascii="Times New Roman" w:hAnsi="Times New Roman" w:cs="Times New Roman"/>
                <w:sz w:val="28"/>
                <w:szCs w:val="28"/>
              </w:rPr>
              <w:t xml:space="preserve"> Основанием</w:t>
            </w:r>
            <w:r w:rsidRPr="00031658">
              <w:rPr>
                <w:rFonts w:ascii="Times New Roman" w:hAnsi="Times New Roman" w:cs="Times New Roman"/>
                <w:sz w:val="28"/>
                <w:szCs w:val="28"/>
              </w:rPr>
              <w:t xml:space="preserve"> для начала </w:t>
            </w:r>
            <w:r w:rsidRPr="00031658">
              <w:rPr>
                <w:rFonts w:ascii="Times New Roman" w:hAnsi="Times New Roman" w:cs="Times New Roman"/>
                <w:b/>
                <w:sz w:val="28"/>
                <w:szCs w:val="28"/>
              </w:rPr>
              <w:t>административной процедуры</w:t>
            </w:r>
            <w:r w:rsidRPr="00031658">
              <w:rPr>
                <w:rFonts w:ascii="Times New Roman" w:hAnsi="Times New Roman" w:cs="Times New Roman"/>
                <w:sz w:val="28"/>
                <w:szCs w:val="28"/>
              </w:rPr>
              <w:t xml:space="preserve"> </w:t>
            </w:r>
            <w:r w:rsidRPr="00C825F3">
              <w:rPr>
                <w:rFonts w:ascii="Times New Roman" w:hAnsi="Times New Roman" w:cs="Times New Roman"/>
                <w:b/>
                <w:sz w:val="28"/>
                <w:szCs w:val="28"/>
              </w:rPr>
              <w:t xml:space="preserve">приёма и регистрации заявления </w:t>
            </w:r>
            <w:r w:rsidRPr="00E77783">
              <w:rPr>
                <w:rFonts w:ascii="Times New Roman" w:hAnsi="Times New Roman" w:cs="Times New Roman"/>
                <w:b/>
                <w:sz w:val="28"/>
                <w:szCs w:val="28"/>
              </w:rPr>
              <w:t>о</w:t>
            </w:r>
            <w:r w:rsidR="008A663E">
              <w:rPr>
                <w:rFonts w:ascii="Times New Roman" w:hAnsi="Times New Roman" w:cs="Times New Roman"/>
                <w:b/>
                <w:sz w:val="28"/>
                <w:szCs w:val="28"/>
              </w:rPr>
              <w:t xml:space="preserve">б отчуждении </w:t>
            </w:r>
            <w:r w:rsidRPr="00E77783">
              <w:rPr>
                <w:rFonts w:ascii="Times New Roman" w:hAnsi="Times New Roman" w:cs="Times New Roman"/>
                <w:b/>
                <w:bCs/>
                <w:spacing w:val="-1"/>
                <w:sz w:val="28"/>
                <w:szCs w:val="28"/>
              </w:rPr>
              <w:t xml:space="preserve">имущества, являющегося муниципальной собственностью </w:t>
            </w:r>
            <w:r w:rsidRPr="00E77783">
              <w:rPr>
                <w:rFonts w:ascii="Times New Roman" w:hAnsi="Times New Roman" w:cs="Times New Roman"/>
                <w:b/>
                <w:sz w:val="28"/>
                <w:szCs w:val="28"/>
              </w:rPr>
              <w:t xml:space="preserve">городского округа город Кулебаки Нижегородской области арендуемого  </w:t>
            </w:r>
            <w:r w:rsidRPr="00E77783">
              <w:rPr>
                <w:rFonts w:ascii="Times New Roman" w:hAnsi="Times New Roman" w:cs="Times New Roman"/>
                <w:b/>
                <w:bCs/>
                <w:spacing w:val="-1"/>
                <w:sz w:val="28"/>
                <w:szCs w:val="28"/>
              </w:rPr>
              <w:t>субъектам малого и среднего предпринимательства</w:t>
            </w:r>
            <w:r w:rsidRPr="00E77783">
              <w:rPr>
                <w:rFonts w:ascii="Times New Roman" w:eastAsia="Times New Roman" w:hAnsi="Times New Roman" w:cs="Times New Roman"/>
                <w:b/>
                <w:bCs/>
                <w:spacing w:val="-1"/>
                <w:sz w:val="28"/>
                <w:szCs w:val="28"/>
              </w:rPr>
              <w:t xml:space="preserve"> при реализации их преимущественного права</w:t>
            </w:r>
            <w:r w:rsidRPr="00C825F3">
              <w:rPr>
                <w:rFonts w:ascii="Times New Roman" w:hAnsi="Times New Roman" w:cs="Times New Roman"/>
                <w:b/>
                <w:sz w:val="28"/>
                <w:szCs w:val="28"/>
              </w:rPr>
              <w:t xml:space="preserve">, с указанием срока рассрочки оплаты арендуемого имущества, </w:t>
            </w:r>
            <w:r w:rsidR="00457A66">
              <w:rPr>
                <w:rFonts w:ascii="Times New Roman" w:hAnsi="Times New Roman" w:cs="Times New Roman"/>
                <w:b/>
                <w:sz w:val="28"/>
                <w:szCs w:val="28"/>
              </w:rPr>
              <w:t xml:space="preserve">а также </w:t>
            </w:r>
            <w:r w:rsidRPr="00C825F3">
              <w:rPr>
                <w:rFonts w:ascii="Times New Roman" w:hAnsi="Times New Roman" w:cs="Times New Roman"/>
                <w:b/>
                <w:sz w:val="28"/>
                <w:szCs w:val="28"/>
              </w:rPr>
              <w:t>выявлени</w:t>
            </w:r>
            <w:r w:rsidR="00457A66">
              <w:rPr>
                <w:rFonts w:ascii="Times New Roman" w:hAnsi="Times New Roman" w:cs="Times New Roman"/>
                <w:b/>
                <w:sz w:val="28"/>
                <w:szCs w:val="28"/>
              </w:rPr>
              <w:t>е</w:t>
            </w:r>
            <w:r w:rsidRPr="00C825F3">
              <w:rPr>
                <w:rFonts w:ascii="Times New Roman" w:hAnsi="Times New Roman" w:cs="Times New Roman"/>
                <w:b/>
                <w:sz w:val="28"/>
                <w:szCs w:val="28"/>
              </w:rPr>
              <w:t xml:space="preserve"> наличия оснований для отказа в приёме документов (заявления) заявителя (представителя заявителя)</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 xml:space="preserve">является поступившее </w:t>
            </w:r>
            <w:r w:rsidRPr="00C21E0F">
              <w:rPr>
                <w:rFonts w:ascii="Times New Roman" w:hAnsi="Times New Roman" w:cs="Times New Roman"/>
                <w:sz w:val="28"/>
                <w:szCs w:val="28"/>
              </w:rPr>
              <w:t xml:space="preserve">в Сектор или МБУ «МФЦ городского округа город Кулебаки» заявление от арендатора- </w:t>
            </w:r>
            <w:r w:rsidRPr="00C21E0F">
              <w:rPr>
                <w:rFonts w:ascii="Times New Roman" w:eastAsia="Times New Roman" w:hAnsi="Times New Roman" w:cs="Times New Roman"/>
                <w:bCs/>
                <w:spacing w:val="-1"/>
                <w:sz w:val="28"/>
                <w:szCs w:val="28"/>
              </w:rPr>
              <w:t xml:space="preserve">субъекта малого и среднего предпринимательства </w:t>
            </w:r>
            <w:r w:rsidR="008A663E">
              <w:rPr>
                <w:rFonts w:ascii="Times New Roman" w:hAnsi="Times New Roman" w:cs="Times New Roman"/>
                <w:sz w:val="28"/>
                <w:szCs w:val="28"/>
              </w:rPr>
              <w:t>об отчуждении</w:t>
            </w:r>
            <w:r w:rsidRPr="002B4768">
              <w:rPr>
                <w:rFonts w:ascii="Times New Roman" w:hAnsi="Times New Roman" w:cs="Times New Roman"/>
                <w:bCs/>
                <w:sz w:val="28"/>
                <w:szCs w:val="28"/>
              </w:rPr>
              <w:t xml:space="preserve"> </w:t>
            </w:r>
            <w:r w:rsidRPr="002B4768">
              <w:rPr>
                <w:rFonts w:ascii="Times New Roman" w:hAnsi="Times New Roman" w:cs="Times New Roman"/>
                <w:bCs/>
                <w:spacing w:val="-1"/>
                <w:sz w:val="28"/>
                <w:szCs w:val="28"/>
              </w:rPr>
              <w:t xml:space="preserve">имущества, являющегося муниципальной собственностью  </w:t>
            </w:r>
            <w:r w:rsidRPr="002B4768">
              <w:rPr>
                <w:rFonts w:ascii="Times New Roman" w:hAnsi="Times New Roman" w:cs="Times New Roman"/>
                <w:sz w:val="28"/>
                <w:szCs w:val="28"/>
              </w:rPr>
              <w:t xml:space="preserve">городского округа город Кулебаки Нижегородской области арендуемого </w:t>
            </w:r>
            <w:r w:rsidRPr="002B4768">
              <w:rPr>
                <w:rFonts w:ascii="Times New Roman" w:hAnsi="Times New Roman" w:cs="Times New Roman"/>
                <w:bCs/>
                <w:spacing w:val="-1"/>
                <w:sz w:val="28"/>
                <w:szCs w:val="28"/>
              </w:rPr>
              <w:t>субъектам малого и среднего предпринимательства</w:t>
            </w:r>
            <w:r w:rsidRPr="002B4768">
              <w:rPr>
                <w:rFonts w:ascii="Times New Roman" w:eastAsia="Times New Roman" w:hAnsi="Times New Roman" w:cs="Times New Roman"/>
                <w:bCs/>
                <w:spacing w:val="-1"/>
                <w:sz w:val="28"/>
                <w:szCs w:val="28"/>
              </w:rPr>
              <w:t xml:space="preserve"> при реализации их преимущественного права</w:t>
            </w:r>
            <w:r w:rsidRPr="002B4768">
              <w:rPr>
                <w:rFonts w:ascii="Times New Roman" w:hAnsi="Times New Roman" w:cs="Times New Roman"/>
                <w:sz w:val="28"/>
                <w:szCs w:val="28"/>
              </w:rPr>
              <w:t>,</w:t>
            </w:r>
            <w:r w:rsidRPr="00C21E0F">
              <w:rPr>
                <w:rFonts w:ascii="Times New Roman" w:hAnsi="Times New Roman" w:cs="Times New Roman"/>
                <w:sz w:val="28"/>
                <w:szCs w:val="28"/>
              </w:rPr>
              <w:t xml:space="preserve"> с указанием срока рассрочки оплаты арендуемого имущества (по форме приложения №1 к административному регламенту). </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21E0F">
              <w:rPr>
                <w:rFonts w:ascii="Times New Roman" w:hAnsi="Times New Roman" w:cs="Times New Roman"/>
                <w:sz w:val="28"/>
                <w:szCs w:val="28"/>
              </w:rPr>
              <w:t>Обращение</w:t>
            </w:r>
            <w:r>
              <w:rPr>
                <w:rFonts w:ascii="Times New Roman" w:hAnsi="Times New Roman" w:cs="Times New Roman"/>
                <w:sz w:val="28"/>
                <w:szCs w:val="28"/>
              </w:rPr>
              <w:t xml:space="preserve"> </w:t>
            </w:r>
            <w:r w:rsidRPr="00C21E0F">
              <w:rPr>
                <w:rFonts w:ascii="Times New Roman" w:hAnsi="Times New Roman" w:cs="Times New Roman"/>
                <w:sz w:val="28"/>
                <w:szCs w:val="28"/>
              </w:rPr>
              <w:t xml:space="preserve">арендатора- </w:t>
            </w:r>
            <w:r w:rsidRPr="00C21E0F">
              <w:rPr>
                <w:rFonts w:ascii="Times New Roman" w:eastAsia="Times New Roman" w:hAnsi="Times New Roman" w:cs="Times New Roman"/>
                <w:bCs/>
                <w:spacing w:val="-1"/>
                <w:sz w:val="28"/>
                <w:szCs w:val="28"/>
              </w:rPr>
              <w:t>субъекта малого и среднего предпринимательств</w:t>
            </w:r>
            <w:r>
              <w:rPr>
                <w:rFonts w:ascii="Times New Roman" w:eastAsia="Times New Roman" w:hAnsi="Times New Roman" w:cs="Times New Roman"/>
                <w:bCs/>
                <w:spacing w:val="-1"/>
                <w:sz w:val="28"/>
                <w:szCs w:val="28"/>
              </w:rPr>
              <w:t xml:space="preserve"> (далее- заявитель) </w:t>
            </w:r>
            <w:r w:rsidRPr="00C21E0F">
              <w:rPr>
                <w:rFonts w:ascii="Times New Roman" w:hAnsi="Times New Roman" w:cs="Times New Roman"/>
                <w:sz w:val="28"/>
                <w:szCs w:val="28"/>
              </w:rPr>
              <w:t xml:space="preserve"> поступает</w:t>
            </w:r>
            <w:r w:rsidRPr="00031658">
              <w:rPr>
                <w:rFonts w:ascii="Times New Roman" w:hAnsi="Times New Roman" w:cs="Times New Roman"/>
                <w:sz w:val="28"/>
                <w:szCs w:val="28"/>
              </w:rPr>
              <w:t xml:space="preserve"> посредством: </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1) личного обращения заявителя (представителя заявителя) с заявлением; </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031658">
              <w:rPr>
                <w:rFonts w:ascii="Times New Roman" w:hAnsi="Times New Roman" w:cs="Times New Roman"/>
                <w:sz w:val="28"/>
                <w:szCs w:val="28"/>
              </w:rPr>
              <w:t xml:space="preserve">2) почтового отправления заявления; </w:t>
            </w:r>
          </w:p>
          <w:p w:rsidR="00782725" w:rsidRPr="00031658" w:rsidRDefault="00782725" w:rsidP="00782725">
            <w:pPr>
              <w:spacing w:after="0" w:line="240" w:lineRule="auto"/>
              <w:ind w:firstLine="708"/>
              <w:jc w:val="both"/>
              <w:rPr>
                <w:rFonts w:ascii="Times New Roman" w:hAnsi="Times New Roman" w:cs="Times New Roman"/>
                <w:color w:val="000000"/>
                <w:sz w:val="28"/>
                <w:szCs w:val="28"/>
              </w:rPr>
            </w:pPr>
            <w:r w:rsidRPr="00031658">
              <w:rPr>
                <w:rFonts w:ascii="Times New Roman" w:hAnsi="Times New Roman" w:cs="Times New Roman"/>
                <w:color w:val="000000"/>
                <w:sz w:val="28"/>
                <w:szCs w:val="28"/>
              </w:rPr>
              <w:t>3) направления заявления по информационно-телекоммуникационным сетям общего доступа, включая информационный портал государственных и муниципальных услуг, в том числе с использованием Единого Интернет - портала государственных и муниципальных услуг (функций) Нижегородской области (</w:t>
            </w:r>
            <w:hyperlink r:id="rId31" w:history="1">
              <w:r w:rsidRPr="00031658">
                <w:rPr>
                  <w:rStyle w:val="a8"/>
                  <w:rFonts w:ascii="Times New Roman" w:hAnsi="Times New Roman" w:cs="Times New Roman"/>
                  <w:color w:val="000000"/>
                  <w:sz w:val="28"/>
                  <w:szCs w:val="28"/>
                </w:rPr>
                <w:t>www.gu.nnov.ru</w:t>
              </w:r>
            </w:hyperlink>
            <w:r w:rsidRPr="00031658">
              <w:rPr>
                <w:rFonts w:ascii="Times New Roman" w:hAnsi="Times New Roman" w:cs="Times New Roman"/>
                <w:color w:val="000000"/>
                <w:sz w:val="28"/>
                <w:szCs w:val="28"/>
              </w:rPr>
              <w:t>), электронной почте в виде электронного документа, подписанного квалифицированной электронной подписью.</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При поступлении заявления в Сектор или в МБУ «МФЦ городского округа город Кулебаки» начальник сектора по имущественным вопросам и специалист МБУ ««МФЦ городского округа город Кулебаки»:</w:t>
            </w:r>
          </w:p>
          <w:p w:rsidR="00782725" w:rsidRPr="00031658" w:rsidRDefault="00782725" w:rsidP="00782725">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xml:space="preserve">● устанавливает предмет обращения заявителя (представителя заявителя); </w:t>
            </w:r>
          </w:p>
          <w:p w:rsidR="00782725" w:rsidRPr="00031658" w:rsidRDefault="00782725" w:rsidP="00782725">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уточняет соответствие муниципальной услуги перечню предоставляемых муниципальных услуг на базе МБУ «МФЦ городского округа город Кулебаки» (при обращении в МБУ «МФЦ городского округа город Кулебаки»);</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устанавливает (идентифицирует) личность заявителя путем сличения документов;</w:t>
            </w:r>
          </w:p>
          <w:p w:rsidR="00782725" w:rsidRPr="00031658" w:rsidRDefault="00782725" w:rsidP="00782725">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проверяет соответствие представленных документов (заявления) установленным требованиям, удостоверяясь, что:</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текст написан разборчиво;</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в документах (заявлении) нет подчисток, приписок, зачеркнутых слов и иных не оговоренных в них исправлений;</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документы (заявление) не имеют серьезных повреждений, наличие которых однозначно истолковать их содержание;</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-проверяет отсутствие в заявлении о предоставлении муниципальной услуги  </w:t>
            </w:r>
            <w:r w:rsidRPr="00031658">
              <w:rPr>
                <w:rFonts w:ascii="Times New Roman" w:hAnsi="Times New Roman" w:cs="Times New Roman"/>
                <w:sz w:val="28"/>
                <w:szCs w:val="28"/>
              </w:rPr>
              <w:lastRenderedPageBreak/>
              <w:t>незаполненных обязательных полей.</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При отсутствии у заявителя заполненного заявления или неправильном его заполнении специалист МБУ «МФЦ городского округа город Кулебаки»: </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разъясняет заявителю об имеющихся недостатках в представленных документах (заявлении) на предоставление муниципальной услуги, основаниях для отказа в приеме документов (заявления), основаниях для отказа в предоставлении муниципальной услуги;</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предлагает с согласия заявителя устранить выявленные недостатки в заявлении непосредственно в МБУ «МФЦ городского округа город Кулебаки»;</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разъясняет заявителю возможность обращения к сотруднику МБУ «МФЦ городского округа город Кулебаки» за содействием в устранении недостатков;</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 при согласии заявителя устранить выявленные недостатки возвращает их заявителю без регистрации; </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В случае отсутствия у заявителя оформленного заявления на предоставление услуги начальник сектора по имущественным вопросам или специалист МБУ «МФЦ городского округа город Кулебаки»,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действующего законодательства, в том числе с использованием  программных средств. В оформленном заявлении заявитель ставит дату и подпись.</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В случае соответствия предоставленного заявления установленным в настоящем регламенте требованиям начальник сектора по имущественным вопросам или специалист МБУ «МФЦ городского округа город Кулебаки» принимает решение об исполнении заявления, с целью которого:</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регистрирует поступление заявления в Журнале регистрации входящей корреспонденции (при обращении в Сектор);</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в журнале обращения клиентов в электронном виде (при обращении в МБУ «МФЦ городского округа город Кулебаки»);</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при личном обращении заявителя начальник сектора по имущественным вопросам назначает дату получения результата предоставления муниципальной услуги.</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В случае обращения заявителя с заявлением через МБУ ««МФЦ городского округа город Кулебаки» документы (заявление), необходимые для предоставления муниципальной услуги, в течение одного рабочего дня доставляется специалистом МБУ «МФЦ городского округа город Кулебаки» ответственным за доставку документов в КУМИ. При этом специалисту КУМИ, ответственному за прием документов, выдается реестр о передаче документов и расписка в получении документов (заявления) на оказание муниципальной услуги. После исполнения запроса расписка в получении документов на оказание муниципальной услуги с указанием результата рассмотрения заявления возвращается в МБУ «МФЦ городского округа город Кулебаки».</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В случае обращения заявителя с заявлением в КУМИ начальник сектора по имущественным вопросам ответственный за прием документов регистрирует обращение в Журнале регистрации заявлений и передает заявление председателю КУМИ для наложения резолюции, в течение 1 рабочего дня со дня обращения заявителя в КУМИ. </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После получения заявления с соответствующей резолюцией председателя </w:t>
            </w:r>
            <w:r w:rsidRPr="00031658">
              <w:rPr>
                <w:rFonts w:ascii="Times New Roman" w:hAnsi="Times New Roman" w:cs="Times New Roman"/>
                <w:sz w:val="28"/>
                <w:szCs w:val="28"/>
              </w:rPr>
              <w:lastRenderedPageBreak/>
              <w:t>КУМИ, в случае наличия оснований для отказа в приеме документов (заявления), предусмотренных пунктом 2.8. настоящего регламента:</w:t>
            </w:r>
          </w:p>
          <w:p w:rsidR="00782725" w:rsidRPr="00031658" w:rsidRDefault="00782725" w:rsidP="00782725">
            <w:pPr>
              <w:pStyle w:val="ConsPlusNormal"/>
              <w:tabs>
                <w:tab w:val="left" w:pos="851"/>
              </w:tabs>
              <w:ind w:firstLine="728"/>
              <w:jc w:val="both"/>
              <w:rPr>
                <w:rFonts w:ascii="Times New Roman" w:hAnsi="Times New Roman" w:cs="Times New Roman"/>
                <w:sz w:val="28"/>
                <w:szCs w:val="28"/>
              </w:rPr>
            </w:pPr>
            <w:r w:rsidRPr="00031658">
              <w:rPr>
                <w:rFonts w:ascii="Times New Roman" w:hAnsi="Times New Roman" w:cs="Times New Roman"/>
                <w:sz w:val="28"/>
                <w:szCs w:val="28"/>
              </w:rPr>
              <w:t>- начальник сектора по имущественным вопросам подготавливает сопроводительное письмо с обоснованием причин для отказа в приеме документов (заявления) и возвращает документы (заявление)</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заявителю (лично под роспись, через почтовое отделение), электронной почте (в случае обращения заявителя с заявлением о предоставлении услуги непосредственно в КУМИ);</w:t>
            </w:r>
          </w:p>
          <w:p w:rsidR="00782725" w:rsidRPr="00031658" w:rsidRDefault="00782725" w:rsidP="00782725">
            <w:pPr>
              <w:pStyle w:val="ConsPlusNormal"/>
              <w:tabs>
                <w:tab w:val="left" w:pos="851"/>
              </w:tabs>
              <w:ind w:firstLine="728"/>
              <w:jc w:val="both"/>
              <w:rPr>
                <w:rFonts w:ascii="Times New Roman" w:hAnsi="Times New Roman" w:cs="Times New Roman"/>
                <w:sz w:val="28"/>
                <w:szCs w:val="28"/>
              </w:rPr>
            </w:pPr>
            <w:r w:rsidRPr="00031658">
              <w:rPr>
                <w:rFonts w:ascii="Times New Roman" w:hAnsi="Times New Roman" w:cs="Times New Roman"/>
                <w:sz w:val="28"/>
                <w:szCs w:val="28"/>
              </w:rPr>
              <w:t>- специалист МБУ «МФЦ городского округа город Кулебаки» возвращает документы (заявление)</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с сопроводительным письмом, с обоснованием причин для отказа в приеме документов (заявления), подготовленное начальником сектора по имущественным вопросам (лично под роспись, через почтовое отделение), электронной почте (в случае обращения заявителя с заявлением о предоставлении услуги непосредственно в МБУ «МФЦ городского округа город Кулебаки»).</w:t>
            </w:r>
          </w:p>
          <w:p w:rsidR="00782725" w:rsidRPr="00031658" w:rsidRDefault="00782725" w:rsidP="00782725">
            <w:pPr>
              <w:pStyle w:val="afc"/>
              <w:tabs>
                <w:tab w:val="left" w:pos="1134"/>
              </w:tabs>
              <w:spacing w:before="0" w:after="0"/>
              <w:ind w:firstLine="548"/>
              <w:rPr>
                <w:b/>
                <w:sz w:val="28"/>
                <w:szCs w:val="28"/>
              </w:rPr>
            </w:pPr>
            <w:r w:rsidRPr="00031658">
              <w:rPr>
                <w:b/>
                <w:sz w:val="28"/>
                <w:szCs w:val="28"/>
              </w:rPr>
              <w:t>Критерии:</w:t>
            </w:r>
            <w:r w:rsidRPr="00031658">
              <w:rPr>
                <w:sz w:val="28"/>
                <w:szCs w:val="28"/>
              </w:rPr>
              <w:t xml:space="preserve"> соответствие (несоответствие) заявителей требованиям, предъявляемым к </w:t>
            </w:r>
            <w:r w:rsidRPr="00031658">
              <w:rPr>
                <w:bCs/>
                <w:sz w:val="28"/>
                <w:szCs w:val="28"/>
              </w:rPr>
              <w:t>заявителям</w:t>
            </w:r>
            <w:r w:rsidRPr="00031658">
              <w:rPr>
                <w:sz w:val="28"/>
                <w:szCs w:val="28"/>
              </w:rPr>
              <w:t>, предусмотренным п. 2.8. настоящего Регламента.</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регистрация письменного обращения в Журнале регистрации входящей корреспонденции (при обращении в КУМИ) или в журнале обращения клиентов в электронном виде (при обращении в МБУ «МФЦ городского округа город Кулебаки») и направление письменного обращения заявителя специалистом МБУ «МФЦ городского округа город Кулебаки» в КУМИ (при обращении в МБУ «МФЦ городского округа город Кулебаки»);</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подготовка начальником сектора по имущественным вопросам, сопроводительного письма, регистрация письма в Журнале регистрации исходящей корреспонденции, в установленном порядке и направление ответа заявителю (в случае обращения заявителя с заявлением о предоставлении услуги непосредственно в КУМИ) или в МБУ «МФЦ городского округа город Кулебаки» (в случае обращения заявителя с заявлением о предоставлении услуги непосредственно в МБУ «МФЦ городского округа город Кулебаки»).</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3.</w:t>
            </w:r>
            <w:r w:rsidR="00DA6789">
              <w:rPr>
                <w:rFonts w:ascii="Times New Roman" w:hAnsi="Times New Roman" w:cs="Times New Roman"/>
                <w:sz w:val="28"/>
                <w:szCs w:val="28"/>
              </w:rPr>
              <w:t>2</w:t>
            </w:r>
            <w:r w:rsidRPr="00031658">
              <w:rPr>
                <w:rFonts w:ascii="Times New Roman" w:hAnsi="Times New Roman" w:cs="Times New Roman"/>
                <w:sz w:val="28"/>
                <w:szCs w:val="28"/>
              </w:rPr>
              <w:t>.1.</w:t>
            </w:r>
            <w:r>
              <w:rPr>
                <w:rFonts w:ascii="Times New Roman" w:hAnsi="Times New Roman" w:cs="Times New Roman"/>
                <w:sz w:val="28"/>
                <w:szCs w:val="28"/>
              </w:rPr>
              <w:t>1</w:t>
            </w:r>
            <w:r w:rsidRPr="00031658">
              <w:rPr>
                <w:rFonts w:ascii="Times New Roman" w:hAnsi="Times New Roman" w:cs="Times New Roman"/>
                <w:sz w:val="28"/>
                <w:szCs w:val="28"/>
              </w:rPr>
              <w:t xml:space="preserve"> Максимальный срок выполнения административной процедуры составляет:</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- 1 рабочий день с даты </w:t>
            </w:r>
            <w:r>
              <w:rPr>
                <w:rFonts w:ascii="Times New Roman" w:hAnsi="Times New Roman" w:cs="Times New Roman"/>
                <w:sz w:val="28"/>
                <w:szCs w:val="28"/>
              </w:rPr>
              <w:t>поступления</w:t>
            </w:r>
            <w:r w:rsidRPr="00031658">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31658">
              <w:rPr>
                <w:rFonts w:ascii="Times New Roman" w:hAnsi="Times New Roman" w:cs="Times New Roman"/>
                <w:sz w:val="28"/>
                <w:szCs w:val="28"/>
              </w:rPr>
              <w:t xml:space="preserve"> в КУМИ или в МБУ «МФЦ городского округа город Кулебаки» (регистрация </w:t>
            </w:r>
            <w:r>
              <w:rPr>
                <w:rFonts w:ascii="Times New Roman" w:hAnsi="Times New Roman" w:cs="Times New Roman"/>
                <w:sz w:val="28"/>
                <w:szCs w:val="28"/>
              </w:rPr>
              <w:t>заявления</w:t>
            </w:r>
            <w:r w:rsidRPr="00031658">
              <w:rPr>
                <w:rFonts w:ascii="Times New Roman" w:hAnsi="Times New Roman" w:cs="Times New Roman"/>
                <w:sz w:val="28"/>
                <w:szCs w:val="28"/>
              </w:rPr>
              <w:t>);</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- 3-и рабочих дня с даты регистрации </w:t>
            </w:r>
            <w:r>
              <w:rPr>
                <w:rFonts w:ascii="Times New Roman" w:hAnsi="Times New Roman" w:cs="Times New Roman"/>
                <w:sz w:val="28"/>
                <w:szCs w:val="28"/>
              </w:rPr>
              <w:t>заявления</w:t>
            </w:r>
            <w:r w:rsidRPr="00031658">
              <w:rPr>
                <w:rFonts w:ascii="Times New Roman" w:hAnsi="Times New Roman" w:cs="Times New Roman"/>
                <w:sz w:val="28"/>
                <w:szCs w:val="28"/>
              </w:rPr>
              <w:t xml:space="preserve"> (подготовка начальником сектора по имущественным вопросам, сопроводительного письма и направление его заявителю или направление в «МФЦ городского округа город Кулебаки»).</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50AB0">
              <w:rPr>
                <w:rFonts w:ascii="Times New Roman" w:hAnsi="Times New Roman" w:cs="Times New Roman"/>
                <w:sz w:val="28"/>
                <w:szCs w:val="28"/>
              </w:rPr>
              <w:t>3.</w:t>
            </w:r>
            <w:r w:rsidR="00DA6789">
              <w:rPr>
                <w:rFonts w:ascii="Times New Roman" w:hAnsi="Times New Roman" w:cs="Times New Roman"/>
                <w:sz w:val="28"/>
                <w:szCs w:val="28"/>
              </w:rPr>
              <w:t>2</w:t>
            </w:r>
            <w:r>
              <w:rPr>
                <w:rFonts w:ascii="Times New Roman" w:hAnsi="Times New Roman" w:cs="Times New Roman"/>
                <w:sz w:val="28"/>
                <w:szCs w:val="28"/>
              </w:rPr>
              <w:t>.</w:t>
            </w:r>
            <w:r w:rsidRPr="00150AB0">
              <w:rPr>
                <w:rFonts w:ascii="Times New Roman" w:hAnsi="Times New Roman" w:cs="Times New Roman"/>
                <w:sz w:val="28"/>
                <w:szCs w:val="28"/>
              </w:rPr>
              <w:t xml:space="preserve">2. Основанием для начала </w:t>
            </w:r>
            <w:r w:rsidRPr="00150AB0">
              <w:rPr>
                <w:rFonts w:ascii="Times New Roman" w:hAnsi="Times New Roman" w:cs="Times New Roman"/>
                <w:b/>
                <w:sz w:val="28"/>
                <w:szCs w:val="28"/>
              </w:rPr>
              <w:t>административной процедуры</w:t>
            </w:r>
            <w:r w:rsidRPr="00150AB0">
              <w:rPr>
                <w:rFonts w:ascii="Times New Roman" w:hAnsi="Times New Roman" w:cs="Times New Roman"/>
                <w:sz w:val="28"/>
                <w:szCs w:val="28"/>
              </w:rPr>
              <w:t xml:space="preserve"> </w:t>
            </w:r>
            <w:r w:rsidRPr="00150AB0">
              <w:rPr>
                <w:rFonts w:ascii="Times New Roman" w:hAnsi="Times New Roman" w:cs="Times New Roman"/>
                <w:b/>
                <w:sz w:val="28"/>
                <w:szCs w:val="28"/>
              </w:rPr>
              <w:t>проведение заседания комиссии по рассмотрению заявления арендатора 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подготовкой протокола</w:t>
            </w:r>
            <w:r w:rsidRPr="00150AB0">
              <w:rPr>
                <w:rFonts w:ascii="Times New Roman" w:hAnsi="Times New Roman" w:cs="Times New Roman"/>
                <w:sz w:val="28"/>
                <w:szCs w:val="28"/>
              </w:rPr>
              <w:t xml:space="preserve"> является получение начальником сектора по имущественным вопросам</w:t>
            </w:r>
            <w:r w:rsidRPr="00031658">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31658">
              <w:rPr>
                <w:rFonts w:ascii="Times New Roman" w:hAnsi="Times New Roman" w:cs="Times New Roman"/>
                <w:sz w:val="28"/>
                <w:szCs w:val="28"/>
              </w:rPr>
              <w:t xml:space="preserve"> заявителя о предоставление муниципальной услуги с соответствующей резолюцией председателя КУМИ.</w:t>
            </w:r>
          </w:p>
          <w:p w:rsidR="00782725" w:rsidRPr="00EA6C3F"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6C3F">
              <w:rPr>
                <w:rFonts w:ascii="Times New Roman" w:hAnsi="Times New Roman" w:cs="Times New Roman"/>
                <w:sz w:val="28"/>
                <w:szCs w:val="28"/>
              </w:rPr>
              <w:t xml:space="preserve">После получения заявления от  заявителя о предоставление муниципальной </w:t>
            </w:r>
            <w:r w:rsidRPr="00EA6C3F">
              <w:rPr>
                <w:rFonts w:ascii="Times New Roman" w:hAnsi="Times New Roman" w:cs="Times New Roman"/>
                <w:sz w:val="28"/>
                <w:szCs w:val="28"/>
              </w:rPr>
              <w:lastRenderedPageBreak/>
              <w:t>услуги с соответствующей резолюцией председателя КУМИ и отсутствием оснований для отказа в приеме документов (заявления) начальник сектора по имущественным вопросам, ответственный за предоставление муниципальной услуги подготавливает документы для рассмотрения на заседании комиссии 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городского округа город Кулебаки Нижегородской области</w:t>
            </w:r>
            <w:r>
              <w:rPr>
                <w:rFonts w:ascii="Times New Roman" w:hAnsi="Times New Roman" w:cs="Times New Roman"/>
                <w:sz w:val="28"/>
                <w:szCs w:val="28"/>
              </w:rPr>
              <w:t xml:space="preserve"> (далее- Комиссия)</w:t>
            </w:r>
            <w:r w:rsidRPr="00EA6C3F">
              <w:rPr>
                <w:rFonts w:ascii="Times New Roman" w:hAnsi="Times New Roman" w:cs="Times New Roman"/>
                <w:sz w:val="28"/>
                <w:szCs w:val="28"/>
              </w:rPr>
              <w:t>.</w:t>
            </w:r>
          </w:p>
          <w:p w:rsidR="00782725" w:rsidRDefault="00782725" w:rsidP="00782725">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EA6C3F">
              <w:rPr>
                <w:rFonts w:ascii="Times New Roman" w:hAnsi="Times New Roman" w:cs="Times New Roman"/>
                <w:sz w:val="28"/>
                <w:szCs w:val="28"/>
              </w:rPr>
              <w:t>После рассмотрения заявления Комисси</w:t>
            </w:r>
            <w:r>
              <w:rPr>
                <w:rFonts w:ascii="Times New Roman" w:hAnsi="Times New Roman" w:cs="Times New Roman"/>
                <w:sz w:val="28"/>
                <w:szCs w:val="28"/>
              </w:rPr>
              <w:t>я</w:t>
            </w:r>
            <w:r w:rsidRPr="00EA6C3F">
              <w:rPr>
                <w:rFonts w:ascii="Times New Roman" w:hAnsi="Times New Roman" w:cs="Times New Roman"/>
                <w:sz w:val="28"/>
                <w:szCs w:val="28"/>
              </w:rPr>
              <w:t xml:space="preserve"> представляет свое заключение в виде вынесения отдельного протокола, носящего рекомендательный характер, о возможном предоставлении, либо о невозможности предоставления арендаторам имущества, указанного права. </w:t>
            </w:r>
          </w:p>
          <w:p w:rsidR="00782725" w:rsidRPr="00031658" w:rsidRDefault="00782725" w:rsidP="00782725">
            <w:pPr>
              <w:pStyle w:val="afc"/>
              <w:tabs>
                <w:tab w:val="left" w:pos="1134"/>
              </w:tabs>
              <w:spacing w:before="0" w:after="0"/>
              <w:ind w:firstLine="548"/>
              <w:rPr>
                <w:b/>
                <w:sz w:val="28"/>
                <w:szCs w:val="28"/>
              </w:rPr>
            </w:pPr>
            <w:r w:rsidRPr="00484633">
              <w:rPr>
                <w:b/>
                <w:sz w:val="28"/>
                <w:szCs w:val="28"/>
              </w:rPr>
              <w:t>Критерии:</w:t>
            </w:r>
            <w:r w:rsidRPr="00484633">
              <w:rPr>
                <w:sz w:val="28"/>
                <w:szCs w:val="28"/>
              </w:rPr>
              <w:t xml:space="preserve"> соответствие (несоответствие) заявителей требованиям, предъявляемым к </w:t>
            </w:r>
            <w:r w:rsidRPr="00484633">
              <w:rPr>
                <w:bCs/>
                <w:sz w:val="28"/>
                <w:szCs w:val="28"/>
              </w:rPr>
              <w:t>заявителям</w:t>
            </w:r>
            <w:r w:rsidRPr="00484633">
              <w:rPr>
                <w:sz w:val="28"/>
                <w:szCs w:val="28"/>
              </w:rPr>
              <w:t>, предусмотренным п. 2.9.</w:t>
            </w:r>
            <w:r w:rsidR="00DF348E">
              <w:rPr>
                <w:sz w:val="28"/>
                <w:szCs w:val="28"/>
              </w:rPr>
              <w:t>2</w:t>
            </w:r>
            <w:r>
              <w:rPr>
                <w:sz w:val="28"/>
                <w:szCs w:val="28"/>
              </w:rPr>
              <w:t xml:space="preserve">. </w:t>
            </w:r>
            <w:r w:rsidRPr="00484633">
              <w:rPr>
                <w:sz w:val="28"/>
                <w:szCs w:val="28"/>
              </w:rPr>
              <w:t xml:space="preserve"> настоящего Регламента.</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w:t>
            </w:r>
            <w:r>
              <w:rPr>
                <w:rFonts w:ascii="Times New Roman" w:hAnsi="Times New Roman" w:cs="Times New Roman"/>
                <w:sz w:val="28"/>
                <w:szCs w:val="28"/>
              </w:rPr>
              <w:t>оформление</w:t>
            </w:r>
            <w:r w:rsidRPr="00031658">
              <w:rPr>
                <w:rFonts w:ascii="Times New Roman" w:hAnsi="Times New Roman" w:cs="Times New Roman"/>
                <w:sz w:val="28"/>
                <w:szCs w:val="28"/>
              </w:rPr>
              <w:t xml:space="preserve"> </w:t>
            </w:r>
            <w:r w:rsidRPr="00CF22D5">
              <w:rPr>
                <w:rFonts w:ascii="Times New Roman" w:hAnsi="Times New Roman" w:cs="Times New Roman"/>
                <w:sz w:val="28"/>
                <w:szCs w:val="28"/>
              </w:rPr>
              <w:t>протокола заседания комиссии по рассмотрению заявления</w:t>
            </w:r>
            <w:r w:rsidRPr="00031658">
              <w:rPr>
                <w:rFonts w:ascii="Times New Roman" w:hAnsi="Times New Roman" w:cs="Times New Roman"/>
                <w:sz w:val="28"/>
                <w:szCs w:val="28"/>
              </w:rPr>
              <w:t>.</w:t>
            </w:r>
          </w:p>
          <w:p w:rsidR="00782725"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423">
              <w:rPr>
                <w:rFonts w:ascii="Times New Roman" w:hAnsi="Times New Roman" w:cs="Times New Roman"/>
                <w:sz w:val="28"/>
                <w:szCs w:val="28"/>
              </w:rPr>
              <w:t>3.</w:t>
            </w:r>
            <w:r w:rsidR="00DA6789">
              <w:rPr>
                <w:rFonts w:ascii="Times New Roman" w:hAnsi="Times New Roman" w:cs="Times New Roman"/>
                <w:sz w:val="28"/>
                <w:szCs w:val="28"/>
              </w:rPr>
              <w:t>2</w:t>
            </w:r>
            <w:r>
              <w:rPr>
                <w:rFonts w:ascii="Times New Roman" w:hAnsi="Times New Roman" w:cs="Times New Roman"/>
                <w:sz w:val="28"/>
                <w:szCs w:val="28"/>
              </w:rPr>
              <w:t>.</w:t>
            </w:r>
            <w:r w:rsidRPr="00F13423">
              <w:rPr>
                <w:rFonts w:ascii="Times New Roman" w:hAnsi="Times New Roman" w:cs="Times New Roman"/>
                <w:sz w:val="28"/>
                <w:szCs w:val="28"/>
              </w:rPr>
              <w:t>2.1. Максимальный срок выполнения административной процедуры составляет – не позднее 10 рабочих дней с даты поступления заявления о предоставление муниципальной услуги.</w:t>
            </w:r>
          </w:p>
          <w:p w:rsidR="00782725" w:rsidRPr="000343DC" w:rsidRDefault="00782725" w:rsidP="00782725">
            <w:pPr>
              <w:pStyle w:val="afc"/>
              <w:tabs>
                <w:tab w:val="left" w:pos="1134"/>
              </w:tabs>
              <w:spacing w:before="0" w:after="0"/>
              <w:ind w:firstLine="680"/>
              <w:rPr>
                <w:sz w:val="28"/>
                <w:szCs w:val="28"/>
              </w:rPr>
            </w:pPr>
            <w:r w:rsidRPr="008A663E">
              <w:rPr>
                <w:sz w:val="28"/>
                <w:szCs w:val="28"/>
              </w:rPr>
              <w:t>3.</w:t>
            </w:r>
            <w:r w:rsidR="00DA6789" w:rsidRPr="008A663E">
              <w:rPr>
                <w:sz w:val="28"/>
                <w:szCs w:val="28"/>
              </w:rPr>
              <w:t>2</w:t>
            </w:r>
            <w:r w:rsidRPr="008A663E">
              <w:rPr>
                <w:sz w:val="28"/>
                <w:szCs w:val="28"/>
              </w:rPr>
              <w:t>.3.</w:t>
            </w:r>
            <w:r>
              <w:rPr>
                <w:sz w:val="28"/>
                <w:szCs w:val="28"/>
              </w:rPr>
              <w:t xml:space="preserve"> </w:t>
            </w:r>
            <w:r w:rsidRPr="00AA19FB">
              <w:rPr>
                <w:sz w:val="28"/>
                <w:szCs w:val="28"/>
              </w:rPr>
              <w:t>Основанием для начала административной процедуры</w:t>
            </w:r>
            <w:r>
              <w:rPr>
                <w:sz w:val="28"/>
                <w:szCs w:val="28"/>
              </w:rPr>
              <w:t xml:space="preserve"> о</w:t>
            </w:r>
            <w:r w:rsidRPr="00FE3C16">
              <w:rPr>
                <w:b/>
                <w:sz w:val="28"/>
                <w:szCs w:val="28"/>
              </w:rPr>
              <w:t>беспечение проведения оценки рыночной стоимости арендуемого имущества</w:t>
            </w:r>
            <w:r>
              <w:rPr>
                <w:b/>
                <w:sz w:val="28"/>
                <w:szCs w:val="28"/>
              </w:rPr>
              <w:t xml:space="preserve"> является оформление </w:t>
            </w:r>
            <w:r w:rsidRPr="005A0898">
              <w:rPr>
                <w:b/>
                <w:sz w:val="28"/>
                <w:szCs w:val="28"/>
              </w:rPr>
              <w:t>протокола Комиссии о возможности</w:t>
            </w:r>
            <w:r w:rsidRPr="00EA6C3F">
              <w:rPr>
                <w:sz w:val="28"/>
                <w:szCs w:val="28"/>
              </w:rPr>
              <w:t xml:space="preserve"> </w:t>
            </w:r>
            <w:r w:rsidRPr="00150AB0">
              <w:rPr>
                <w:b/>
                <w:sz w:val="28"/>
                <w:szCs w:val="28"/>
              </w:rPr>
              <w:t xml:space="preserve">реализации преимущественного права на приобретение арендуемого имущества, являющегося муниципальной собственностью городского округа город </w:t>
            </w:r>
            <w:r w:rsidRPr="000343DC">
              <w:rPr>
                <w:b/>
                <w:sz w:val="28"/>
                <w:szCs w:val="28"/>
              </w:rPr>
              <w:t>Кулебаки Нижегородской области</w:t>
            </w:r>
            <w:r w:rsidRPr="000343DC">
              <w:rPr>
                <w:sz w:val="28"/>
                <w:szCs w:val="28"/>
              </w:rPr>
              <w:t>.</w:t>
            </w:r>
          </w:p>
          <w:p w:rsidR="00782725" w:rsidRPr="000343DC"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43DC">
              <w:rPr>
                <w:rFonts w:ascii="Times New Roman" w:hAnsi="Times New Roman" w:cs="Times New Roman"/>
                <w:sz w:val="28"/>
                <w:szCs w:val="28"/>
              </w:rPr>
              <w:t xml:space="preserve">После рассмотрения заявления </w:t>
            </w:r>
            <w:r>
              <w:rPr>
                <w:rFonts w:ascii="Times New Roman" w:hAnsi="Times New Roman" w:cs="Times New Roman"/>
                <w:sz w:val="28"/>
                <w:szCs w:val="28"/>
              </w:rPr>
              <w:t>заявителя</w:t>
            </w:r>
            <w:r w:rsidRPr="000343DC">
              <w:rPr>
                <w:rFonts w:ascii="Times New Roman" w:hAnsi="Times New Roman" w:cs="Times New Roman"/>
                <w:sz w:val="28"/>
                <w:szCs w:val="28"/>
              </w:rPr>
              <w:t xml:space="preserve"> на Комиссии и оформления протокола о возможно</w:t>
            </w:r>
            <w:r w:rsidRPr="000343DC">
              <w:rPr>
                <w:sz w:val="28"/>
                <w:szCs w:val="28"/>
              </w:rPr>
              <w:t>сти</w:t>
            </w:r>
            <w:r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начальник сектора по имущественным вопросам обеспечивает проведение оценки рыночной стоимости арендуемого имущества.</w:t>
            </w:r>
          </w:p>
          <w:p w:rsidR="00782725" w:rsidRDefault="00782725" w:rsidP="00782725">
            <w:pPr>
              <w:autoSpaceDE w:val="0"/>
              <w:autoSpaceDN w:val="0"/>
              <w:adjustRightInd w:val="0"/>
              <w:spacing w:after="0" w:line="240" w:lineRule="auto"/>
              <w:ind w:firstLine="717"/>
              <w:jc w:val="both"/>
              <w:rPr>
                <w:rFonts w:ascii="Times New Roman" w:hAnsi="Times New Roman" w:cs="Times New Roman"/>
                <w:sz w:val="28"/>
                <w:szCs w:val="28"/>
              </w:rPr>
            </w:pPr>
            <w:r w:rsidRPr="000343DC">
              <w:rPr>
                <w:rFonts w:ascii="Times New Roman" w:hAnsi="Times New Roman" w:cs="Times New Roman"/>
                <w:sz w:val="28"/>
                <w:szCs w:val="28"/>
              </w:rPr>
              <w:t xml:space="preserve">Заключение договора на проведение оценки рыночной стоимости арендуемого имущества в порядке, установленном Федеральным </w:t>
            </w:r>
            <w:hyperlink r:id="rId32" w:history="1">
              <w:r w:rsidRPr="000343DC">
                <w:rPr>
                  <w:rFonts w:ascii="Times New Roman" w:hAnsi="Times New Roman" w:cs="Times New Roman"/>
                  <w:color w:val="0000FF"/>
                  <w:sz w:val="28"/>
                  <w:szCs w:val="28"/>
                </w:rPr>
                <w:t>законом</w:t>
              </w:r>
            </w:hyperlink>
            <w:r w:rsidRPr="000343DC">
              <w:rPr>
                <w:rFonts w:ascii="Times New Roman" w:hAnsi="Times New Roman" w:cs="Times New Roman"/>
                <w:sz w:val="28"/>
                <w:szCs w:val="28"/>
              </w:rPr>
              <w:t xml:space="preserve"> от 29.07.1998 N 135-ФЗ «Об оценочной деятельности в Российской</w:t>
            </w:r>
            <w:r>
              <w:rPr>
                <w:rFonts w:ascii="Times New Roman" w:hAnsi="Times New Roman" w:cs="Times New Roman"/>
                <w:sz w:val="28"/>
                <w:szCs w:val="28"/>
              </w:rPr>
              <w:t xml:space="preserve"> Федерации»</w:t>
            </w:r>
            <w:r w:rsidRPr="00FE3C16">
              <w:rPr>
                <w:rFonts w:ascii="Times New Roman" w:hAnsi="Times New Roman" w:cs="Times New Roman"/>
                <w:sz w:val="28"/>
                <w:szCs w:val="28"/>
              </w:rPr>
              <w:t>, осуществляется в двухмесячный срок с даты получения заявления Арендатора.</w:t>
            </w:r>
          </w:p>
          <w:p w:rsidR="00782725" w:rsidRPr="00FE3C16" w:rsidRDefault="00782725" w:rsidP="00782725">
            <w:pPr>
              <w:autoSpaceDE w:val="0"/>
              <w:autoSpaceDN w:val="0"/>
              <w:adjustRightInd w:val="0"/>
              <w:spacing w:after="0" w:line="240" w:lineRule="auto"/>
              <w:ind w:firstLine="717"/>
              <w:jc w:val="both"/>
              <w:rPr>
                <w:rFonts w:ascii="Times New Roman" w:hAnsi="Times New Roman" w:cs="Times New Roman"/>
                <w:sz w:val="28"/>
                <w:szCs w:val="28"/>
              </w:rPr>
            </w:pPr>
            <w:r>
              <w:rPr>
                <w:rFonts w:ascii="Times New Roman" w:hAnsi="Times New Roman" w:cs="Times New Roman"/>
                <w:sz w:val="28"/>
                <w:szCs w:val="28"/>
              </w:rPr>
              <w:t>Н</w:t>
            </w:r>
            <w:r w:rsidRPr="000343DC">
              <w:rPr>
                <w:rFonts w:ascii="Times New Roman" w:hAnsi="Times New Roman" w:cs="Times New Roman"/>
                <w:sz w:val="28"/>
                <w:szCs w:val="28"/>
              </w:rPr>
              <w:t>ачальник сектора по имущественным вопросам</w:t>
            </w:r>
            <w:r>
              <w:rPr>
                <w:rFonts w:ascii="Times New Roman" w:hAnsi="Times New Roman" w:cs="Times New Roman"/>
                <w:sz w:val="28"/>
                <w:szCs w:val="28"/>
              </w:rPr>
              <w:t xml:space="preserve"> подготавливает и  направляет в адрес независимого оценщика письмо (заявку) с необходимым пакетом документов о проведении оценки имущества в течение 10 рабочих дней с даты </w:t>
            </w:r>
            <w:r w:rsidRPr="000343DC">
              <w:rPr>
                <w:rFonts w:ascii="Times New Roman" w:hAnsi="Times New Roman" w:cs="Times New Roman"/>
                <w:sz w:val="28"/>
                <w:szCs w:val="28"/>
              </w:rPr>
              <w:t>оформления протокола о возможно</w:t>
            </w:r>
            <w:r w:rsidRPr="000343DC">
              <w:rPr>
                <w:sz w:val="28"/>
                <w:szCs w:val="28"/>
              </w:rPr>
              <w:t>сти</w:t>
            </w:r>
            <w:r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w:t>
            </w:r>
            <w:r>
              <w:rPr>
                <w:rFonts w:ascii="Times New Roman" w:hAnsi="Times New Roman" w:cs="Times New Roman"/>
                <w:sz w:val="28"/>
                <w:szCs w:val="28"/>
              </w:rPr>
              <w:t xml:space="preserve"> (если договор (муниципальный контракт)  на проведении оценочных работ заключен).</w:t>
            </w:r>
          </w:p>
          <w:p w:rsidR="00782725" w:rsidRDefault="00782725" w:rsidP="0078272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E17077">
              <w:rPr>
                <w:rFonts w:ascii="Times New Roman" w:hAnsi="Times New Roman" w:cs="Times New Roman"/>
                <w:b/>
                <w:sz w:val="28"/>
                <w:szCs w:val="28"/>
              </w:rPr>
              <w:t>Результат и способ фиксации результата выполнения административной процедуры:</w:t>
            </w:r>
          </w:p>
          <w:p w:rsidR="00782725"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 xml:space="preserve">- </w:t>
            </w:r>
            <w:r w:rsidRPr="007B4809">
              <w:rPr>
                <w:rFonts w:ascii="Times New Roman" w:hAnsi="Times New Roman" w:cs="Times New Roman"/>
                <w:sz w:val="28"/>
                <w:szCs w:val="28"/>
              </w:rPr>
              <w:t>заключение договора на проведение оценки рыночной стоимости арендуемого имущества</w:t>
            </w:r>
            <w:r>
              <w:rPr>
                <w:rFonts w:ascii="Times New Roman" w:hAnsi="Times New Roman" w:cs="Times New Roman"/>
                <w:sz w:val="28"/>
                <w:szCs w:val="28"/>
              </w:rPr>
              <w:t>;</w:t>
            </w:r>
          </w:p>
          <w:p w:rsidR="00782725" w:rsidRPr="007B4809"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E0829">
              <w:rPr>
                <w:rFonts w:ascii="Times New Roman" w:hAnsi="Times New Roman" w:cs="Times New Roman"/>
                <w:sz w:val="28"/>
                <w:szCs w:val="28"/>
              </w:rPr>
              <w:t xml:space="preserve"> направление  письма (заявки) в адрес независимого оценщика;</w:t>
            </w:r>
          </w:p>
          <w:p w:rsidR="00782725" w:rsidRPr="007B4809" w:rsidRDefault="00782725" w:rsidP="002E0829">
            <w:pPr>
              <w:widowControl w:val="0"/>
              <w:autoSpaceDE w:val="0"/>
              <w:autoSpaceDN w:val="0"/>
              <w:adjustRightInd w:val="0"/>
              <w:spacing w:after="0" w:line="240" w:lineRule="auto"/>
              <w:ind w:firstLine="575"/>
              <w:jc w:val="both"/>
              <w:rPr>
                <w:rFonts w:ascii="Times New Roman" w:hAnsi="Times New Roman" w:cs="Times New Roman"/>
                <w:sz w:val="28"/>
                <w:szCs w:val="28"/>
              </w:rPr>
            </w:pPr>
            <w:r w:rsidRPr="007B4809">
              <w:rPr>
                <w:rFonts w:ascii="Times New Roman" w:hAnsi="Times New Roman" w:cs="Times New Roman"/>
                <w:sz w:val="28"/>
                <w:szCs w:val="28"/>
              </w:rPr>
              <w:lastRenderedPageBreak/>
              <w:t>- получение отчета независимого оценщика с сопроводительным письмом, регистрация сопроводительного письма в Журнале регистрации входящей корреспонденции.</w:t>
            </w:r>
          </w:p>
          <w:p w:rsidR="00782725" w:rsidRPr="00E17077"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17077">
              <w:rPr>
                <w:rFonts w:ascii="Times New Roman" w:hAnsi="Times New Roman" w:cs="Times New Roman"/>
                <w:sz w:val="28"/>
                <w:szCs w:val="28"/>
              </w:rPr>
              <w:t>3.</w:t>
            </w:r>
            <w:r w:rsidR="00DA6789">
              <w:rPr>
                <w:rFonts w:ascii="Times New Roman" w:hAnsi="Times New Roman" w:cs="Times New Roman"/>
                <w:sz w:val="28"/>
                <w:szCs w:val="28"/>
              </w:rPr>
              <w:t>2</w:t>
            </w:r>
            <w:r w:rsidRPr="00E17077">
              <w:rPr>
                <w:rFonts w:ascii="Times New Roman" w:hAnsi="Times New Roman" w:cs="Times New Roman"/>
                <w:sz w:val="28"/>
                <w:szCs w:val="28"/>
              </w:rPr>
              <w:t>.</w:t>
            </w:r>
            <w:r>
              <w:rPr>
                <w:rFonts w:ascii="Times New Roman" w:hAnsi="Times New Roman" w:cs="Times New Roman"/>
                <w:sz w:val="28"/>
                <w:szCs w:val="28"/>
              </w:rPr>
              <w:t>3</w:t>
            </w:r>
            <w:r w:rsidRPr="00E17077">
              <w:rPr>
                <w:rFonts w:ascii="Times New Roman" w:hAnsi="Times New Roman" w:cs="Times New Roman"/>
                <w:sz w:val="28"/>
                <w:szCs w:val="28"/>
              </w:rPr>
              <w:t>.1. Максимальный срок выполнения административной процедуры составляет:</w:t>
            </w:r>
          </w:p>
          <w:p w:rsidR="00782725"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0898">
              <w:rPr>
                <w:rFonts w:ascii="Times New Roman" w:hAnsi="Times New Roman" w:cs="Times New Roman"/>
                <w:sz w:val="28"/>
                <w:szCs w:val="28"/>
              </w:rPr>
              <w:t>- заключение</w:t>
            </w:r>
            <w:r w:rsidRPr="00FE3C16">
              <w:rPr>
                <w:rFonts w:ascii="Times New Roman" w:hAnsi="Times New Roman" w:cs="Times New Roman"/>
                <w:sz w:val="28"/>
                <w:szCs w:val="28"/>
              </w:rPr>
              <w:t xml:space="preserve"> договора на проведение оценки рыночной стоимости арендуемого имущества</w:t>
            </w:r>
            <w:r>
              <w:rPr>
                <w:rFonts w:ascii="Times New Roman" w:hAnsi="Times New Roman" w:cs="Times New Roman"/>
                <w:sz w:val="28"/>
                <w:szCs w:val="28"/>
              </w:rPr>
              <w:t xml:space="preserve"> - не более </w:t>
            </w:r>
            <w:r w:rsidRPr="00FE3C16">
              <w:rPr>
                <w:rFonts w:ascii="Times New Roman" w:hAnsi="Times New Roman" w:cs="Times New Roman"/>
                <w:sz w:val="28"/>
                <w:szCs w:val="28"/>
              </w:rPr>
              <w:t>двух</w:t>
            </w:r>
            <w:r>
              <w:rPr>
                <w:rFonts w:ascii="Times New Roman" w:hAnsi="Times New Roman" w:cs="Times New Roman"/>
                <w:sz w:val="28"/>
                <w:szCs w:val="28"/>
              </w:rPr>
              <w:t xml:space="preserve"> </w:t>
            </w:r>
            <w:r w:rsidRPr="00FE3C16">
              <w:rPr>
                <w:rFonts w:ascii="Times New Roman" w:hAnsi="Times New Roman" w:cs="Times New Roman"/>
                <w:sz w:val="28"/>
                <w:szCs w:val="28"/>
              </w:rPr>
              <w:t>меся</w:t>
            </w:r>
            <w:r>
              <w:rPr>
                <w:rFonts w:ascii="Times New Roman" w:hAnsi="Times New Roman" w:cs="Times New Roman"/>
                <w:sz w:val="28"/>
                <w:szCs w:val="28"/>
              </w:rPr>
              <w:t>цев</w:t>
            </w:r>
            <w:r w:rsidRPr="00FE3C16">
              <w:rPr>
                <w:rFonts w:ascii="Times New Roman" w:hAnsi="Times New Roman" w:cs="Times New Roman"/>
                <w:sz w:val="28"/>
                <w:szCs w:val="28"/>
              </w:rPr>
              <w:t xml:space="preserve"> с даты получения заявления Арендатора</w:t>
            </w:r>
            <w:r>
              <w:rPr>
                <w:rFonts w:ascii="Times New Roman" w:hAnsi="Times New Roman" w:cs="Times New Roman"/>
                <w:sz w:val="28"/>
                <w:szCs w:val="28"/>
              </w:rPr>
              <w:t>;</w:t>
            </w:r>
          </w:p>
          <w:p w:rsidR="00782725" w:rsidRDefault="00782725" w:rsidP="00782725">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направление  письма (заявки) в адрес независимого оценщика- в течение 10 рабочих дней с даты </w:t>
            </w:r>
            <w:r w:rsidRPr="000343DC">
              <w:rPr>
                <w:rFonts w:ascii="Times New Roman" w:hAnsi="Times New Roman" w:cs="Times New Roman"/>
                <w:sz w:val="28"/>
                <w:szCs w:val="28"/>
              </w:rPr>
              <w:t>оформления протокола о возможно</w:t>
            </w:r>
            <w:r w:rsidRPr="000343DC">
              <w:rPr>
                <w:sz w:val="28"/>
                <w:szCs w:val="28"/>
              </w:rPr>
              <w:t>сти</w:t>
            </w:r>
            <w:r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w:t>
            </w:r>
            <w:r>
              <w:rPr>
                <w:rFonts w:ascii="Times New Roman" w:hAnsi="Times New Roman" w:cs="Times New Roman"/>
                <w:sz w:val="28"/>
                <w:szCs w:val="28"/>
              </w:rPr>
              <w:t xml:space="preserve"> (если договор (муниципальный контракт)  на проведении оценочных работ заключен);</w:t>
            </w:r>
          </w:p>
          <w:p w:rsidR="00782725" w:rsidRPr="000343DC"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43DC">
              <w:rPr>
                <w:rFonts w:ascii="Times New Roman" w:hAnsi="Times New Roman" w:cs="Times New Roman"/>
                <w:sz w:val="28"/>
                <w:szCs w:val="28"/>
              </w:rPr>
              <w:t xml:space="preserve"> – получение отчета независимого оценщика -не позднее 15 рабочих дней с даты направления</w:t>
            </w:r>
            <w:r>
              <w:rPr>
                <w:rFonts w:ascii="Times New Roman" w:hAnsi="Times New Roman" w:cs="Times New Roman"/>
                <w:sz w:val="28"/>
                <w:szCs w:val="28"/>
              </w:rPr>
              <w:t xml:space="preserve"> письма (</w:t>
            </w:r>
            <w:r w:rsidRPr="000343DC">
              <w:rPr>
                <w:rFonts w:ascii="Times New Roman" w:hAnsi="Times New Roman" w:cs="Times New Roman"/>
                <w:sz w:val="28"/>
                <w:szCs w:val="28"/>
              </w:rPr>
              <w:t>заявки</w:t>
            </w:r>
            <w:r>
              <w:rPr>
                <w:rFonts w:ascii="Times New Roman" w:hAnsi="Times New Roman" w:cs="Times New Roman"/>
                <w:sz w:val="28"/>
                <w:szCs w:val="28"/>
              </w:rPr>
              <w:t>)</w:t>
            </w:r>
            <w:r w:rsidRPr="000343DC">
              <w:rPr>
                <w:rFonts w:ascii="Times New Roman" w:hAnsi="Times New Roman" w:cs="Times New Roman"/>
                <w:sz w:val="28"/>
                <w:szCs w:val="28"/>
              </w:rPr>
              <w:t xml:space="preserve"> в адрес независимого оценщика о подготовки отчета об оценки.</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3.</w:t>
            </w:r>
            <w:r w:rsidR="00DA6789">
              <w:rPr>
                <w:rFonts w:ascii="Times New Roman" w:hAnsi="Times New Roman" w:cs="Times New Roman"/>
                <w:sz w:val="28"/>
                <w:szCs w:val="28"/>
              </w:rPr>
              <w:t>2</w:t>
            </w:r>
            <w:r w:rsidRPr="00031658">
              <w:rPr>
                <w:rFonts w:ascii="Times New Roman" w:hAnsi="Times New Roman" w:cs="Times New Roman"/>
                <w:sz w:val="28"/>
                <w:szCs w:val="28"/>
              </w:rPr>
              <w:t>.</w:t>
            </w:r>
            <w:r>
              <w:rPr>
                <w:rFonts w:ascii="Times New Roman" w:hAnsi="Times New Roman" w:cs="Times New Roman"/>
                <w:sz w:val="28"/>
                <w:szCs w:val="28"/>
              </w:rPr>
              <w:t>4.</w:t>
            </w:r>
            <w:r w:rsidRPr="00031658">
              <w:rPr>
                <w:rFonts w:ascii="Times New Roman" w:hAnsi="Times New Roman" w:cs="Times New Roman"/>
                <w:sz w:val="28"/>
                <w:szCs w:val="28"/>
              </w:rPr>
              <w:t>Подготовка начальником сектора по имущественным вопросам:</w:t>
            </w:r>
          </w:p>
          <w:p w:rsidR="00782725" w:rsidRPr="00AA19FB" w:rsidRDefault="00782725" w:rsidP="00782725">
            <w:pPr>
              <w:pStyle w:val="12"/>
              <w:tabs>
                <w:tab w:val="clear" w:pos="720"/>
              </w:tabs>
              <w:spacing w:before="0" w:after="0"/>
              <w:ind w:left="0" w:firstLine="695"/>
              <w:rPr>
                <w:sz w:val="28"/>
                <w:szCs w:val="28"/>
              </w:rPr>
            </w:pPr>
            <w:r w:rsidRPr="00AA19FB">
              <w:rPr>
                <w:sz w:val="28"/>
                <w:szCs w:val="28"/>
              </w:rPr>
              <w:t>3.</w:t>
            </w:r>
            <w:r w:rsidR="00DA6789">
              <w:rPr>
                <w:sz w:val="28"/>
                <w:szCs w:val="28"/>
              </w:rPr>
              <w:t>2</w:t>
            </w:r>
            <w:r w:rsidRPr="00AA19FB">
              <w:rPr>
                <w:sz w:val="28"/>
                <w:szCs w:val="28"/>
              </w:rPr>
              <w:t>.</w:t>
            </w:r>
            <w:r>
              <w:rPr>
                <w:sz w:val="28"/>
                <w:szCs w:val="28"/>
              </w:rPr>
              <w:t>4</w:t>
            </w:r>
            <w:r w:rsidRPr="00AA19FB">
              <w:rPr>
                <w:sz w:val="28"/>
                <w:szCs w:val="28"/>
              </w:rPr>
              <w:t>.</w:t>
            </w:r>
            <w:r>
              <w:rPr>
                <w:sz w:val="28"/>
                <w:szCs w:val="28"/>
              </w:rPr>
              <w:t>1.</w:t>
            </w:r>
            <w:r w:rsidRPr="00AA19FB">
              <w:rPr>
                <w:sz w:val="28"/>
                <w:szCs w:val="28"/>
              </w:rPr>
              <w:t xml:space="preserve"> Основанием для начала административной процедуры </w:t>
            </w:r>
            <w:r w:rsidRPr="00AA19FB">
              <w:rPr>
                <w:b/>
                <w:sz w:val="28"/>
                <w:szCs w:val="28"/>
              </w:rPr>
              <w:t xml:space="preserve">подготовка проекта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w:t>
            </w:r>
            <w:r w:rsidRPr="00AA19FB">
              <w:rPr>
                <w:sz w:val="28"/>
                <w:szCs w:val="28"/>
              </w:rPr>
              <w:t>является получение начальником сектора по имущественным вопросам, ответственным за предоставление муниципальной услуги заключения комиссии в виде Протокола о возможности предоставления заявителю преимущественного права на приобретение арендуемого имущества</w:t>
            </w:r>
            <w:r>
              <w:rPr>
                <w:sz w:val="28"/>
                <w:szCs w:val="28"/>
              </w:rPr>
              <w:t>.</w:t>
            </w:r>
          </w:p>
          <w:p w:rsidR="00782725" w:rsidRPr="00AA19FB" w:rsidRDefault="00782725" w:rsidP="00782725">
            <w:pPr>
              <w:pStyle w:val="12"/>
              <w:tabs>
                <w:tab w:val="clear" w:pos="720"/>
              </w:tabs>
              <w:spacing w:before="0" w:after="0"/>
              <w:ind w:left="0" w:firstLine="695"/>
              <w:rPr>
                <w:sz w:val="28"/>
                <w:szCs w:val="28"/>
              </w:rPr>
            </w:pPr>
            <w:r w:rsidRPr="00AA19FB">
              <w:rPr>
                <w:sz w:val="28"/>
                <w:szCs w:val="28"/>
              </w:rPr>
              <w:t>Начальник сектора по имущественным вопросам, ответственным за предоставление муниципальной услуги  подготавливает:</w:t>
            </w:r>
          </w:p>
          <w:p w:rsidR="00782725" w:rsidRPr="00AA19FB" w:rsidRDefault="00782725" w:rsidP="00782725">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AA19FB">
              <w:rPr>
                <w:rFonts w:ascii="Times New Roman" w:hAnsi="Times New Roman" w:cs="Times New Roman"/>
                <w:sz w:val="28"/>
                <w:szCs w:val="28"/>
              </w:rPr>
              <w:t xml:space="preserve">- проект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и представляет </w:t>
            </w:r>
            <w:r>
              <w:rPr>
                <w:rFonts w:ascii="Times New Roman" w:hAnsi="Times New Roman" w:cs="Times New Roman"/>
                <w:sz w:val="28"/>
                <w:szCs w:val="28"/>
              </w:rPr>
              <w:t xml:space="preserve">его </w:t>
            </w:r>
            <w:r w:rsidRPr="00AA19FB">
              <w:rPr>
                <w:rFonts w:ascii="Times New Roman" w:hAnsi="Times New Roman" w:cs="Times New Roman"/>
                <w:sz w:val="28"/>
                <w:szCs w:val="28"/>
              </w:rPr>
              <w:t>на подпись главе администрации</w:t>
            </w:r>
            <w:r>
              <w:rPr>
                <w:rFonts w:ascii="Times New Roman" w:hAnsi="Times New Roman" w:cs="Times New Roman"/>
                <w:sz w:val="28"/>
                <w:szCs w:val="28"/>
              </w:rPr>
              <w:t xml:space="preserve"> для </w:t>
            </w:r>
            <w:r w:rsidRPr="00AA19FB">
              <w:rPr>
                <w:rFonts w:ascii="Times New Roman" w:hAnsi="Times New Roman" w:cs="Times New Roman"/>
                <w:sz w:val="28"/>
                <w:szCs w:val="28"/>
              </w:rPr>
              <w:t xml:space="preserve">принятия главой </w:t>
            </w:r>
            <w:r>
              <w:rPr>
                <w:rFonts w:ascii="Times New Roman" w:hAnsi="Times New Roman" w:cs="Times New Roman"/>
                <w:sz w:val="28"/>
                <w:szCs w:val="28"/>
              </w:rPr>
              <w:t>окончательного решения.</w:t>
            </w:r>
          </w:p>
          <w:p w:rsidR="00782725" w:rsidRPr="00D96572" w:rsidRDefault="00782725" w:rsidP="00782725">
            <w:pPr>
              <w:pStyle w:val="12"/>
              <w:tabs>
                <w:tab w:val="clear" w:pos="720"/>
              </w:tabs>
              <w:suppressAutoHyphens/>
              <w:spacing w:before="0" w:after="0"/>
              <w:ind w:left="0" w:firstLine="773"/>
              <w:rPr>
                <w:sz w:val="28"/>
                <w:szCs w:val="28"/>
              </w:rPr>
            </w:pPr>
            <w:r w:rsidRPr="00031658">
              <w:rPr>
                <w:sz w:val="28"/>
                <w:szCs w:val="28"/>
              </w:rPr>
              <w:t xml:space="preserve">Глава администрации городского округа город Кулебаки Нижегородской области принимает решение о </w:t>
            </w:r>
            <w:r w:rsidRPr="00AA19FB">
              <w:rPr>
                <w:sz w:val="28"/>
                <w:szCs w:val="28"/>
              </w:rPr>
              <w:t>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sidRPr="00031658">
              <w:rPr>
                <w:sz w:val="28"/>
                <w:szCs w:val="28"/>
              </w:rPr>
              <w:t xml:space="preserve"> путем подписания постановления и передает его в порядке делопроизводства для регистрации начальнику отдела организации и контроля Управления делами </w:t>
            </w:r>
            <w:r w:rsidRPr="00D96572">
              <w:rPr>
                <w:sz w:val="28"/>
                <w:szCs w:val="28"/>
              </w:rPr>
              <w:t xml:space="preserve">администрации городского округа город Кулебаки Нижегородской области, который обеспечивает регистрацию постановления и возвращает его в порядке делопроизводства в КУМИ. </w:t>
            </w:r>
          </w:p>
          <w:p w:rsidR="00782725" w:rsidRPr="00D96572" w:rsidRDefault="00782725" w:rsidP="00782725">
            <w:pPr>
              <w:overflowPunct w:val="0"/>
              <w:autoSpaceDE w:val="0"/>
              <w:autoSpaceDN w:val="0"/>
              <w:adjustRightInd w:val="0"/>
              <w:spacing w:line="240" w:lineRule="auto"/>
              <w:ind w:firstLine="708"/>
              <w:jc w:val="both"/>
              <w:rPr>
                <w:rFonts w:ascii="Times New Roman" w:hAnsi="Times New Roman" w:cs="Times New Roman"/>
                <w:sz w:val="28"/>
                <w:szCs w:val="28"/>
              </w:rPr>
            </w:pPr>
            <w:r w:rsidRPr="00D96572">
              <w:rPr>
                <w:rFonts w:ascii="Times New Roman" w:hAnsi="Times New Roman" w:cs="Times New Roman"/>
                <w:b/>
                <w:sz w:val="28"/>
                <w:szCs w:val="28"/>
              </w:rPr>
              <w:t xml:space="preserve">Критерии принятия решения: </w:t>
            </w:r>
            <w:r w:rsidRPr="00D96572">
              <w:rPr>
                <w:rFonts w:ascii="Times New Roman" w:hAnsi="Times New Roman" w:cs="Times New Roman"/>
                <w:sz w:val="28"/>
                <w:szCs w:val="28"/>
              </w:rPr>
              <w:t>положительное или отрицательное заключение комиссии</w:t>
            </w:r>
            <w:r w:rsidR="00B305A9">
              <w:rPr>
                <w:rFonts w:ascii="Times New Roman" w:hAnsi="Times New Roman" w:cs="Times New Roman"/>
                <w:sz w:val="28"/>
                <w:szCs w:val="28"/>
              </w:rPr>
              <w:t>, в виде Протокола</w:t>
            </w:r>
            <w:r w:rsidRPr="00D96572">
              <w:rPr>
                <w:rFonts w:ascii="Times New Roman" w:hAnsi="Times New Roman" w:cs="Times New Roman"/>
                <w:sz w:val="28"/>
                <w:szCs w:val="28"/>
              </w:rPr>
              <w:t xml:space="preserve"> о возможности, либо о невозможности предоставления арендатору преимущественного права на приобретение арендуемого имущества. </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r w:rsidRPr="00031658">
              <w:rPr>
                <w:rFonts w:ascii="Times New Roman" w:hAnsi="Times New Roman" w:cs="Times New Roman"/>
                <w:sz w:val="28"/>
                <w:szCs w:val="28"/>
              </w:rPr>
              <w:t xml:space="preserve"> подготовка начальником сектора по имущественным вопросам, </w:t>
            </w:r>
            <w:r w:rsidRPr="00031658">
              <w:rPr>
                <w:rFonts w:ascii="Times New Roman" w:hAnsi="Times New Roman" w:cs="Times New Roman"/>
                <w:sz w:val="28"/>
                <w:szCs w:val="28"/>
              </w:rPr>
              <w:lastRenderedPageBreak/>
              <w:t xml:space="preserve">ответственным за предоставление муниципальной услуги </w:t>
            </w:r>
            <w:r>
              <w:rPr>
                <w:rFonts w:ascii="Times New Roman" w:hAnsi="Times New Roman" w:cs="Times New Roman"/>
                <w:sz w:val="28"/>
                <w:szCs w:val="28"/>
              </w:rPr>
              <w:t xml:space="preserve">проекта </w:t>
            </w:r>
            <w:r w:rsidRPr="00031658">
              <w:rPr>
                <w:rFonts w:ascii="Times New Roman" w:hAnsi="Times New Roman" w:cs="Times New Roman"/>
                <w:sz w:val="28"/>
                <w:szCs w:val="28"/>
              </w:rPr>
              <w:t>постановления</w:t>
            </w:r>
            <w:r>
              <w:rPr>
                <w:rFonts w:ascii="Times New Roman" w:hAnsi="Times New Roman" w:cs="Times New Roman"/>
                <w:sz w:val="28"/>
                <w:szCs w:val="28"/>
              </w:rPr>
              <w:t xml:space="preserve"> и направление его на подпись главе</w:t>
            </w:r>
            <w:r w:rsidRPr="0003165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подписанного </w:t>
            </w:r>
            <w:r w:rsidRPr="00031658">
              <w:rPr>
                <w:rFonts w:ascii="Times New Roman" w:hAnsi="Times New Roman" w:cs="Times New Roman"/>
                <w:sz w:val="28"/>
                <w:szCs w:val="28"/>
              </w:rPr>
              <w:t>постановления в Журнале регистрации постановлений и распоряжений, в установленном порядке.</w:t>
            </w:r>
          </w:p>
          <w:p w:rsidR="00782725" w:rsidRPr="001744E6" w:rsidRDefault="00782725" w:rsidP="00782725">
            <w:pPr>
              <w:pStyle w:val="12"/>
              <w:tabs>
                <w:tab w:val="clear" w:pos="720"/>
              </w:tabs>
              <w:spacing w:before="0" w:after="0"/>
              <w:ind w:left="0" w:firstLine="695"/>
              <w:rPr>
                <w:sz w:val="28"/>
                <w:szCs w:val="28"/>
              </w:rPr>
            </w:pPr>
            <w:r w:rsidRPr="00031658">
              <w:rPr>
                <w:sz w:val="28"/>
                <w:szCs w:val="28"/>
              </w:rPr>
              <w:t>3.</w:t>
            </w:r>
            <w:r w:rsidR="00DA6789">
              <w:rPr>
                <w:sz w:val="28"/>
                <w:szCs w:val="28"/>
              </w:rPr>
              <w:t>2</w:t>
            </w:r>
            <w:r w:rsidRPr="00031658">
              <w:rPr>
                <w:sz w:val="28"/>
                <w:szCs w:val="28"/>
              </w:rPr>
              <w:t>.</w:t>
            </w:r>
            <w:r>
              <w:rPr>
                <w:sz w:val="28"/>
                <w:szCs w:val="28"/>
              </w:rPr>
              <w:t>4</w:t>
            </w:r>
            <w:r w:rsidRPr="00031658">
              <w:rPr>
                <w:sz w:val="28"/>
                <w:szCs w:val="28"/>
              </w:rPr>
              <w:t>.1.</w:t>
            </w:r>
            <w:r>
              <w:rPr>
                <w:sz w:val="28"/>
                <w:szCs w:val="28"/>
              </w:rPr>
              <w:t>1.</w:t>
            </w:r>
            <w:r w:rsidRPr="00031658">
              <w:rPr>
                <w:sz w:val="28"/>
                <w:szCs w:val="28"/>
              </w:rPr>
              <w:t xml:space="preserve"> Максимальный срок выполнения </w:t>
            </w:r>
            <w:r w:rsidRPr="00031658">
              <w:rPr>
                <w:b/>
                <w:sz w:val="28"/>
                <w:szCs w:val="28"/>
              </w:rPr>
              <w:t xml:space="preserve">административной процедуры </w:t>
            </w:r>
            <w:r w:rsidRPr="00031658">
              <w:rPr>
                <w:sz w:val="28"/>
                <w:szCs w:val="28"/>
              </w:rPr>
              <w:t xml:space="preserve">(с учетом подписания постановления) – </w:t>
            </w:r>
            <w:r w:rsidRPr="001744E6">
              <w:rPr>
                <w:sz w:val="28"/>
                <w:szCs w:val="28"/>
              </w:rPr>
              <w:t xml:space="preserve">в срок не позднее </w:t>
            </w:r>
            <w:r>
              <w:rPr>
                <w:sz w:val="28"/>
                <w:szCs w:val="28"/>
              </w:rPr>
              <w:t>5-ти</w:t>
            </w:r>
            <w:r w:rsidRPr="001744E6">
              <w:rPr>
                <w:sz w:val="28"/>
                <w:szCs w:val="28"/>
              </w:rPr>
              <w:t xml:space="preserve"> рабочих дней с даты </w:t>
            </w:r>
            <w:r>
              <w:rPr>
                <w:sz w:val="28"/>
                <w:szCs w:val="28"/>
              </w:rPr>
              <w:t>оформления протокола  К</w:t>
            </w:r>
            <w:r w:rsidRPr="001744E6">
              <w:rPr>
                <w:sz w:val="28"/>
                <w:szCs w:val="28"/>
              </w:rPr>
              <w:t>омиссии.</w:t>
            </w:r>
          </w:p>
          <w:p w:rsidR="00782725" w:rsidRPr="00E86EEF" w:rsidRDefault="00782725" w:rsidP="00782725">
            <w:pPr>
              <w:overflowPunct w:val="0"/>
              <w:autoSpaceDE w:val="0"/>
              <w:autoSpaceDN w:val="0"/>
              <w:adjustRightInd w:val="0"/>
              <w:spacing w:after="0" w:line="240" w:lineRule="auto"/>
              <w:ind w:firstLine="708"/>
              <w:jc w:val="both"/>
              <w:rPr>
                <w:rFonts w:ascii="Times New Roman" w:hAnsi="Times New Roman" w:cs="Times New Roman"/>
                <w:sz w:val="28"/>
                <w:szCs w:val="28"/>
              </w:rPr>
            </w:pPr>
          </w:p>
          <w:p w:rsidR="00B305A9" w:rsidRPr="00780271" w:rsidRDefault="00782725" w:rsidP="00B305A9">
            <w:pPr>
              <w:pStyle w:val="12"/>
              <w:tabs>
                <w:tab w:val="clear" w:pos="720"/>
              </w:tabs>
              <w:spacing w:before="0" w:after="0"/>
              <w:ind w:left="0" w:firstLine="695"/>
              <w:rPr>
                <w:sz w:val="28"/>
                <w:szCs w:val="28"/>
              </w:rPr>
            </w:pPr>
            <w:r w:rsidRPr="00031658">
              <w:rPr>
                <w:sz w:val="28"/>
                <w:szCs w:val="28"/>
              </w:rPr>
              <w:t>3.</w:t>
            </w:r>
            <w:r w:rsidR="00DA6789">
              <w:rPr>
                <w:sz w:val="28"/>
                <w:szCs w:val="28"/>
              </w:rPr>
              <w:t>2</w:t>
            </w:r>
            <w:r>
              <w:rPr>
                <w:sz w:val="28"/>
                <w:szCs w:val="28"/>
              </w:rPr>
              <w:t>.4</w:t>
            </w:r>
            <w:r w:rsidRPr="00031658">
              <w:rPr>
                <w:sz w:val="28"/>
                <w:szCs w:val="28"/>
              </w:rPr>
              <w:t>.</w:t>
            </w:r>
            <w:r>
              <w:rPr>
                <w:sz w:val="28"/>
                <w:szCs w:val="28"/>
              </w:rPr>
              <w:t>2.</w:t>
            </w:r>
            <w:r w:rsidRPr="00031658">
              <w:rPr>
                <w:sz w:val="28"/>
                <w:szCs w:val="28"/>
              </w:rPr>
              <w:t xml:space="preserve"> Основанием для начала административной процедуры </w:t>
            </w:r>
            <w:r w:rsidRPr="00031658">
              <w:rPr>
                <w:b/>
                <w:sz w:val="28"/>
                <w:szCs w:val="28"/>
              </w:rPr>
              <w:t>подготовка</w:t>
            </w:r>
            <w:r w:rsidRPr="00031658">
              <w:rPr>
                <w:sz w:val="28"/>
                <w:szCs w:val="28"/>
              </w:rPr>
              <w:t xml:space="preserve"> </w:t>
            </w:r>
            <w:r w:rsidRPr="009E4818">
              <w:rPr>
                <w:b/>
                <w:sz w:val="28"/>
                <w:szCs w:val="28"/>
              </w:rPr>
              <w:t>проекта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указанием причин отказа</w:t>
            </w:r>
            <w:r>
              <w:rPr>
                <w:sz w:val="28"/>
                <w:szCs w:val="28"/>
              </w:rPr>
              <w:t xml:space="preserve"> </w:t>
            </w:r>
            <w:r w:rsidR="00B305A9" w:rsidRPr="00780271">
              <w:rPr>
                <w:sz w:val="28"/>
                <w:szCs w:val="28"/>
              </w:rPr>
              <w:t>является, получение начальником сектора по имущественным вопросам, ответственным за предоставление муниципальной услуги заключения комиссии в виде Протокола о невозможности предоставления заявителю преимущественного права на приобретение арендуемого имущества и подписание главой администрации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указанием причин отказа.</w:t>
            </w:r>
          </w:p>
          <w:p w:rsidR="00B305A9" w:rsidRPr="00780271" w:rsidRDefault="00B305A9" w:rsidP="00B305A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80271">
              <w:rPr>
                <w:rFonts w:ascii="Times New Roman" w:hAnsi="Times New Roman" w:cs="Times New Roman"/>
                <w:sz w:val="28"/>
                <w:szCs w:val="28"/>
              </w:rPr>
              <w:t>Начальник сектора подготавливает на подпись главе администрации проект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указанием причин отказа, в срок не позднее 5 рабочих дней с даты проведения заседания комиссии</w:t>
            </w:r>
          </w:p>
          <w:p w:rsidR="00B305A9" w:rsidRPr="00780271" w:rsidRDefault="00B305A9" w:rsidP="00B305A9">
            <w:pPr>
              <w:pStyle w:val="12"/>
              <w:tabs>
                <w:tab w:val="clear" w:pos="720"/>
              </w:tabs>
              <w:suppressAutoHyphens/>
              <w:spacing w:before="0" w:after="0"/>
              <w:ind w:left="0" w:firstLine="773"/>
              <w:rPr>
                <w:sz w:val="28"/>
                <w:szCs w:val="28"/>
              </w:rPr>
            </w:pPr>
            <w:r w:rsidRPr="00780271">
              <w:rPr>
                <w:sz w:val="28"/>
                <w:szCs w:val="28"/>
              </w:rPr>
              <w:t xml:space="preserve">Глава администрации городского округа город Кулебаки Нижегородской области принимает решение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(основываясь на заключении комиссии в виде Протокола о невозможности предоставления заявителю преимущественного права), путем подписания письма и передает его в порядке делопроизводства для регистрации начальнику отдела организации и контроля Управления делами администрации городского округа город Кулебаки Нижегородской области, который обеспечивает регистрацию постановления и возвращает его в порядке делопроизводства в КУМИ. </w:t>
            </w:r>
          </w:p>
          <w:p w:rsidR="00B305A9" w:rsidRPr="00780271" w:rsidRDefault="00B305A9" w:rsidP="00B305A9">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780271">
              <w:rPr>
                <w:rFonts w:ascii="Times New Roman" w:hAnsi="Times New Roman" w:cs="Times New Roman"/>
                <w:b/>
                <w:sz w:val="28"/>
                <w:szCs w:val="28"/>
              </w:rPr>
              <w:t xml:space="preserve">Критерии принятия решения: </w:t>
            </w:r>
            <w:r w:rsidRPr="00780271">
              <w:rPr>
                <w:rFonts w:ascii="Times New Roman" w:hAnsi="Times New Roman" w:cs="Times New Roman"/>
                <w:sz w:val="28"/>
                <w:szCs w:val="28"/>
              </w:rPr>
              <w:t xml:space="preserve">положительное или отрицательное заключение комиссии, в виде Протокола о возможности, либо о невозможности предоставления арендатору преимущественного права на приобретение арендуемого имущества. </w:t>
            </w:r>
          </w:p>
          <w:p w:rsidR="00B305A9" w:rsidRPr="00780271" w:rsidRDefault="00B305A9" w:rsidP="00B305A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780271">
              <w:rPr>
                <w:rFonts w:ascii="Times New Roman" w:hAnsi="Times New Roman" w:cs="Times New Roman"/>
                <w:b/>
                <w:sz w:val="28"/>
                <w:szCs w:val="28"/>
              </w:rPr>
              <w:t>Результат и способ фиксации результата выполнения административной процедуры:</w:t>
            </w:r>
          </w:p>
          <w:p w:rsidR="00B305A9" w:rsidRPr="00780271" w:rsidRDefault="00B305A9" w:rsidP="00B305A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80271">
              <w:rPr>
                <w:rFonts w:ascii="Times New Roman" w:hAnsi="Times New Roman" w:cs="Times New Roman"/>
                <w:b/>
                <w:sz w:val="28"/>
                <w:szCs w:val="28"/>
              </w:rPr>
              <w:t xml:space="preserve">- </w:t>
            </w:r>
            <w:r w:rsidRPr="00780271">
              <w:rPr>
                <w:rFonts w:ascii="Times New Roman" w:hAnsi="Times New Roman" w:cs="Times New Roman"/>
                <w:sz w:val="28"/>
                <w:szCs w:val="28"/>
              </w:rPr>
              <w:t>подготовка начальником сектора по имущественным вопросам, ответственным за предоставление муниципальной услуги письменного ответа об отказе в предоставлении муниципальной услуги с указанием причины отказа, регистрация ответа в Журнале регистрации исходящей корреспонденции, в установленном порядке;</w:t>
            </w:r>
          </w:p>
          <w:p w:rsidR="00B305A9" w:rsidRPr="00780271" w:rsidRDefault="00B305A9" w:rsidP="00B305A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80271">
              <w:rPr>
                <w:rFonts w:ascii="Times New Roman" w:hAnsi="Times New Roman" w:cs="Times New Roman"/>
                <w:sz w:val="28"/>
                <w:szCs w:val="28"/>
              </w:rPr>
              <w:lastRenderedPageBreak/>
              <w:t>- направление подготовленного ответа заявителю (в случае обращения заявителя с заявлением о предоставлении услуги непосредственно в КУМИ);</w:t>
            </w:r>
          </w:p>
          <w:p w:rsidR="00B305A9" w:rsidRPr="00780271" w:rsidRDefault="00B305A9" w:rsidP="00B305A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80271">
              <w:rPr>
                <w:rFonts w:ascii="Times New Roman" w:hAnsi="Times New Roman" w:cs="Times New Roman"/>
                <w:sz w:val="28"/>
                <w:szCs w:val="28"/>
              </w:rPr>
              <w:t>- направление подготовленного ответа специалисту МБУ «МФЦ городского округа город Кулебаки», для отправки его заявителю (в случае обращения заявителя с заявлением о предоставлении услуги непосредственно в МБУ «МФЦ городского округа город Кулебаки»).</w:t>
            </w:r>
          </w:p>
          <w:p w:rsidR="00782725" w:rsidRPr="008A663E" w:rsidRDefault="00782725" w:rsidP="00782725">
            <w:pPr>
              <w:pStyle w:val="12"/>
              <w:tabs>
                <w:tab w:val="clear" w:pos="720"/>
              </w:tabs>
              <w:spacing w:before="0" w:after="0"/>
              <w:ind w:left="0" w:firstLine="695"/>
              <w:rPr>
                <w:sz w:val="28"/>
                <w:szCs w:val="28"/>
              </w:rPr>
            </w:pPr>
            <w:r w:rsidRPr="00031658">
              <w:rPr>
                <w:sz w:val="28"/>
                <w:szCs w:val="28"/>
              </w:rPr>
              <w:t>3.</w:t>
            </w:r>
            <w:r w:rsidR="00DA6789">
              <w:rPr>
                <w:sz w:val="28"/>
                <w:szCs w:val="28"/>
              </w:rPr>
              <w:t>2</w:t>
            </w:r>
            <w:r w:rsidRPr="00031658">
              <w:rPr>
                <w:sz w:val="28"/>
                <w:szCs w:val="28"/>
              </w:rPr>
              <w:t>.</w:t>
            </w:r>
            <w:r w:rsidR="00DA6789">
              <w:rPr>
                <w:sz w:val="28"/>
                <w:szCs w:val="28"/>
              </w:rPr>
              <w:t>4</w:t>
            </w:r>
            <w:r w:rsidRPr="00031658">
              <w:rPr>
                <w:sz w:val="28"/>
                <w:szCs w:val="28"/>
              </w:rPr>
              <w:t>.</w:t>
            </w:r>
            <w:r>
              <w:rPr>
                <w:sz w:val="28"/>
                <w:szCs w:val="28"/>
              </w:rPr>
              <w:t>2.</w:t>
            </w:r>
            <w:r w:rsidRPr="00031658">
              <w:rPr>
                <w:sz w:val="28"/>
                <w:szCs w:val="28"/>
              </w:rPr>
              <w:t xml:space="preserve">1. Максимальный срок выполнения административной процедуры </w:t>
            </w:r>
            <w:r w:rsidRPr="008A663E">
              <w:rPr>
                <w:sz w:val="28"/>
                <w:szCs w:val="28"/>
              </w:rPr>
              <w:t>составляет:</w:t>
            </w:r>
          </w:p>
          <w:p w:rsidR="00B305A9" w:rsidRPr="008A663E" w:rsidRDefault="00B305A9" w:rsidP="00B305A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663E">
              <w:rPr>
                <w:rFonts w:ascii="Times New Roman" w:hAnsi="Times New Roman" w:cs="Times New Roman"/>
                <w:sz w:val="28"/>
                <w:szCs w:val="28"/>
              </w:rPr>
              <w:t>- 5-ть рабочих дней с даты подписания главой письма о невозможности предоставления арендатору преимущественного права на приобретение арендуемого имущества, с указанием причин отказа.</w:t>
            </w:r>
          </w:p>
          <w:p w:rsidR="00B305A9" w:rsidRPr="00DB52B4" w:rsidRDefault="00B305A9" w:rsidP="00B305A9">
            <w:pPr>
              <w:overflowPunct w:val="0"/>
              <w:autoSpaceDE w:val="0"/>
              <w:autoSpaceDN w:val="0"/>
              <w:adjustRightInd w:val="0"/>
              <w:spacing w:after="0" w:line="240" w:lineRule="auto"/>
              <w:ind w:firstLine="708"/>
              <w:jc w:val="both"/>
              <w:rPr>
                <w:rFonts w:ascii="Times New Roman" w:hAnsi="Times New Roman" w:cs="Times New Roman"/>
                <w:color w:val="FF0000"/>
                <w:sz w:val="28"/>
                <w:szCs w:val="28"/>
              </w:rPr>
            </w:pPr>
          </w:p>
          <w:p w:rsidR="00782725" w:rsidRPr="00D27F6C" w:rsidRDefault="00782725" w:rsidP="00782725">
            <w:pPr>
              <w:spacing w:after="0" w:line="240" w:lineRule="auto"/>
              <w:ind w:firstLine="540"/>
              <w:jc w:val="both"/>
              <w:rPr>
                <w:rFonts w:ascii="Times New Roman" w:hAnsi="Times New Roman" w:cs="Times New Roman"/>
                <w:b/>
                <w:sz w:val="28"/>
                <w:szCs w:val="28"/>
              </w:rPr>
            </w:pPr>
            <w:r w:rsidRPr="00D27F6C">
              <w:rPr>
                <w:rFonts w:ascii="Times New Roman" w:hAnsi="Times New Roman" w:cs="Times New Roman"/>
                <w:sz w:val="28"/>
                <w:szCs w:val="28"/>
              </w:rPr>
              <w:t>3.</w:t>
            </w:r>
            <w:r w:rsidR="00DA6789">
              <w:rPr>
                <w:rFonts w:ascii="Times New Roman" w:hAnsi="Times New Roman" w:cs="Times New Roman"/>
                <w:sz w:val="28"/>
                <w:szCs w:val="28"/>
              </w:rPr>
              <w:t>2</w:t>
            </w:r>
            <w:r w:rsidRPr="00D27F6C">
              <w:rPr>
                <w:rFonts w:ascii="Times New Roman" w:hAnsi="Times New Roman" w:cs="Times New Roman"/>
                <w:sz w:val="28"/>
                <w:szCs w:val="28"/>
              </w:rPr>
              <w:t>.</w:t>
            </w:r>
            <w:r>
              <w:rPr>
                <w:rFonts w:ascii="Times New Roman" w:hAnsi="Times New Roman" w:cs="Times New Roman"/>
                <w:sz w:val="28"/>
                <w:szCs w:val="28"/>
              </w:rPr>
              <w:t>5</w:t>
            </w:r>
            <w:r w:rsidRPr="00D27F6C">
              <w:rPr>
                <w:rFonts w:ascii="Times New Roman" w:hAnsi="Times New Roman" w:cs="Times New Roman"/>
                <w:sz w:val="28"/>
                <w:szCs w:val="28"/>
              </w:rPr>
              <w:t xml:space="preserve">. Основанием для начала административной процедуры </w:t>
            </w:r>
            <w:r w:rsidRPr="00D27F6C">
              <w:rPr>
                <w:rFonts w:ascii="Times New Roman" w:hAnsi="Times New Roman" w:cs="Times New Roman"/>
                <w:b/>
                <w:sz w:val="28"/>
                <w:szCs w:val="28"/>
              </w:rPr>
              <w:t>подготовка проекта договора купли-продажи  арендуемого имущества и напр</w:t>
            </w:r>
            <w:r w:rsidR="00457E58">
              <w:rPr>
                <w:rFonts w:ascii="Times New Roman" w:hAnsi="Times New Roman" w:cs="Times New Roman"/>
                <w:b/>
                <w:sz w:val="28"/>
                <w:szCs w:val="28"/>
              </w:rPr>
              <w:t>авление его в адрес а</w:t>
            </w:r>
            <w:r w:rsidRPr="00D27F6C">
              <w:rPr>
                <w:rFonts w:ascii="Times New Roman" w:hAnsi="Times New Roman" w:cs="Times New Roman"/>
                <w:b/>
                <w:sz w:val="28"/>
                <w:szCs w:val="28"/>
              </w:rPr>
              <w:t xml:space="preserve">рендатора- субъекта малого и среднего предпринимательства, подписание договора </w:t>
            </w:r>
            <w:r w:rsidRPr="00D27F6C">
              <w:rPr>
                <w:rFonts w:ascii="Times New Roman" w:hAnsi="Times New Roman" w:cs="Times New Roman"/>
                <w:sz w:val="28"/>
                <w:szCs w:val="28"/>
              </w:rPr>
              <w:t>является подписание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p>
          <w:p w:rsidR="00782725"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подписания Постановления </w:t>
            </w:r>
            <w:r w:rsidRPr="00D27F6C">
              <w:rPr>
                <w:rFonts w:ascii="Times New Roman" w:hAnsi="Times New Roman" w:cs="Times New Roman"/>
                <w:sz w:val="28"/>
                <w:szCs w:val="28"/>
              </w:rPr>
              <w:t>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Pr>
                <w:rFonts w:ascii="Times New Roman" w:hAnsi="Times New Roman" w:cs="Times New Roman"/>
                <w:sz w:val="28"/>
                <w:szCs w:val="28"/>
              </w:rPr>
              <w:t xml:space="preserve"> н</w:t>
            </w:r>
            <w:r w:rsidRPr="00031658">
              <w:rPr>
                <w:rFonts w:ascii="Times New Roman" w:hAnsi="Times New Roman" w:cs="Times New Roman"/>
                <w:sz w:val="28"/>
                <w:szCs w:val="28"/>
              </w:rPr>
              <w:t>ачальник сектора по имущественным вопросам</w:t>
            </w:r>
            <w:r>
              <w:rPr>
                <w:rFonts w:ascii="Times New Roman" w:hAnsi="Times New Roman" w:cs="Times New Roman"/>
                <w:sz w:val="28"/>
                <w:szCs w:val="28"/>
              </w:rPr>
              <w:t xml:space="preserve"> подготавливает проект договора. Цена выкупаемого имущества, устанавливается на основании отчета независимого оценщика, с учетом его рыночной стоимости, определенной в соответствии с Федеральным </w:t>
            </w:r>
            <w:hyperlink r:id="rId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оценочной деятельности в Российской Федерации». </w:t>
            </w:r>
          </w:p>
          <w:p w:rsidR="00782725"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заключается с учетом требований, предусмотренных ст. 5 </w:t>
            </w:r>
            <w:r w:rsidRPr="00916405">
              <w:rPr>
                <w:rFonts w:ascii="Times New Roman" w:hAnsi="Times New Roman" w:cs="Times New Roman"/>
                <w:sz w:val="28"/>
                <w:szCs w:val="28"/>
              </w:rPr>
              <w:t xml:space="preserve">Федерального закона </w:t>
            </w:r>
            <w:r w:rsidRPr="00916405">
              <w:rPr>
                <w:rFonts w:ascii="Times New Roman" w:eastAsia="Times New Roman" w:hAnsi="Times New Roman" w:cs="Times New Roman"/>
                <w:sz w:val="28"/>
                <w:szCs w:val="28"/>
              </w:rPr>
              <w:t>от 22.07.2008 № 159-ФЗ</w:t>
            </w:r>
            <w:r>
              <w:rPr>
                <w:rFonts w:ascii="Times New Roman" w:eastAsia="Times New Roman" w:hAnsi="Times New Roman" w:cs="Times New Roman"/>
                <w:sz w:val="28"/>
                <w:szCs w:val="28"/>
              </w:rPr>
              <w:t>.</w:t>
            </w:r>
          </w:p>
          <w:p w:rsidR="00782725"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031658">
              <w:rPr>
                <w:rFonts w:ascii="Times New Roman" w:hAnsi="Times New Roman" w:cs="Times New Roman"/>
                <w:sz w:val="28"/>
                <w:szCs w:val="28"/>
              </w:rPr>
              <w:t>роект договора</w:t>
            </w:r>
            <w:r>
              <w:rPr>
                <w:rFonts w:ascii="Times New Roman" w:hAnsi="Times New Roman" w:cs="Times New Roman"/>
                <w:sz w:val="28"/>
                <w:szCs w:val="28"/>
              </w:rPr>
              <w:t xml:space="preserve"> (три экземпляра)</w:t>
            </w:r>
            <w:r w:rsidRPr="00031658">
              <w:rPr>
                <w:rFonts w:ascii="Times New Roman" w:hAnsi="Times New Roman" w:cs="Times New Roman"/>
                <w:sz w:val="28"/>
                <w:szCs w:val="28"/>
              </w:rPr>
              <w:t xml:space="preserve"> направляет</w:t>
            </w:r>
            <w:r w:rsidR="00457E58">
              <w:rPr>
                <w:rFonts w:ascii="Times New Roman" w:hAnsi="Times New Roman" w:cs="Times New Roman"/>
                <w:sz w:val="28"/>
                <w:szCs w:val="28"/>
              </w:rPr>
              <w:t>ся а</w:t>
            </w:r>
            <w:r>
              <w:rPr>
                <w:rFonts w:ascii="Times New Roman" w:hAnsi="Times New Roman" w:cs="Times New Roman"/>
                <w:sz w:val="28"/>
                <w:szCs w:val="28"/>
              </w:rPr>
              <w:t xml:space="preserve">рендатору посредством почтовой связи </w:t>
            </w:r>
            <w:r w:rsidRPr="00031658">
              <w:rPr>
                <w:rFonts w:ascii="Times New Roman" w:hAnsi="Times New Roman" w:cs="Times New Roman"/>
                <w:sz w:val="28"/>
                <w:szCs w:val="28"/>
              </w:rPr>
              <w:t>с сопроводительным письмом (</w:t>
            </w:r>
            <w:r>
              <w:rPr>
                <w:rFonts w:ascii="Times New Roman" w:hAnsi="Times New Roman" w:cs="Times New Roman"/>
                <w:sz w:val="28"/>
                <w:szCs w:val="28"/>
              </w:rPr>
              <w:t xml:space="preserve">или </w:t>
            </w:r>
            <w:r w:rsidRPr="00031658">
              <w:rPr>
                <w:rFonts w:ascii="Times New Roman" w:hAnsi="Times New Roman" w:cs="Times New Roman"/>
                <w:sz w:val="28"/>
                <w:szCs w:val="28"/>
              </w:rPr>
              <w:t>вручает</w:t>
            </w:r>
            <w:r>
              <w:rPr>
                <w:rFonts w:ascii="Times New Roman" w:hAnsi="Times New Roman" w:cs="Times New Roman"/>
                <w:sz w:val="28"/>
                <w:szCs w:val="28"/>
              </w:rPr>
              <w:t>ся</w:t>
            </w:r>
            <w:r w:rsidRPr="00031658">
              <w:rPr>
                <w:rFonts w:ascii="Times New Roman" w:hAnsi="Times New Roman" w:cs="Times New Roman"/>
                <w:sz w:val="28"/>
                <w:szCs w:val="28"/>
              </w:rPr>
              <w:t xml:space="preserve"> лично</w:t>
            </w:r>
            <w:r>
              <w:rPr>
                <w:rFonts w:ascii="Times New Roman" w:hAnsi="Times New Roman" w:cs="Times New Roman"/>
                <w:sz w:val="28"/>
                <w:szCs w:val="28"/>
              </w:rPr>
              <w:t xml:space="preserve"> заявителю, </w:t>
            </w:r>
            <w:r w:rsidRPr="00031658">
              <w:rPr>
                <w:rFonts w:ascii="Times New Roman" w:hAnsi="Times New Roman" w:cs="Times New Roman"/>
                <w:sz w:val="28"/>
                <w:szCs w:val="28"/>
              </w:rPr>
              <w:t xml:space="preserve"> под роспись).</w:t>
            </w:r>
          </w:p>
          <w:p w:rsidR="00782725" w:rsidRPr="00031658" w:rsidRDefault="00782725" w:rsidP="00782725">
            <w:pPr>
              <w:spacing w:after="0" w:line="240" w:lineRule="auto"/>
              <w:ind w:firstLine="708"/>
              <w:jc w:val="both"/>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782725" w:rsidRPr="00031658" w:rsidRDefault="00782725" w:rsidP="00782725">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b/>
                <w:sz w:val="28"/>
                <w:szCs w:val="28"/>
              </w:rPr>
              <w:t>-</w:t>
            </w:r>
            <w:r w:rsidRPr="00031658">
              <w:rPr>
                <w:rFonts w:ascii="Times New Roman" w:hAnsi="Times New Roman" w:cs="Times New Roman"/>
                <w:sz w:val="28"/>
                <w:szCs w:val="28"/>
              </w:rPr>
              <w:t xml:space="preserve"> оформление проекта договора, регистрация в журнале регистрации исходящих договоров, в установленном порядке;</w:t>
            </w:r>
          </w:p>
          <w:p w:rsidR="00782725" w:rsidRPr="00031658" w:rsidRDefault="00782725" w:rsidP="00782725">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подготовка и регистрация сопроводительного письма в журнале регистрации исходящей корреспонденции и направление </w:t>
            </w:r>
            <w:r>
              <w:rPr>
                <w:rFonts w:ascii="Times New Roman" w:hAnsi="Times New Roman" w:cs="Times New Roman"/>
                <w:sz w:val="28"/>
                <w:szCs w:val="28"/>
              </w:rPr>
              <w:t>арендатору</w:t>
            </w:r>
            <w:r w:rsidRPr="00031658">
              <w:rPr>
                <w:rFonts w:ascii="Times New Roman" w:hAnsi="Times New Roman" w:cs="Times New Roman"/>
                <w:sz w:val="28"/>
                <w:szCs w:val="28"/>
              </w:rPr>
              <w:t xml:space="preserve"> проекта договора с сопроводительным письмом</w:t>
            </w:r>
            <w:r>
              <w:rPr>
                <w:rFonts w:ascii="Times New Roman" w:hAnsi="Times New Roman" w:cs="Times New Roman"/>
                <w:sz w:val="28"/>
                <w:szCs w:val="28"/>
              </w:rPr>
              <w:t xml:space="preserve">, посредством почтовой связи (или </w:t>
            </w:r>
            <w:r w:rsidRPr="00031658">
              <w:rPr>
                <w:rFonts w:ascii="Times New Roman" w:hAnsi="Times New Roman" w:cs="Times New Roman"/>
                <w:sz w:val="28"/>
                <w:szCs w:val="28"/>
              </w:rPr>
              <w:t>вруч</w:t>
            </w:r>
            <w:r>
              <w:rPr>
                <w:rFonts w:ascii="Times New Roman" w:hAnsi="Times New Roman" w:cs="Times New Roman"/>
                <w:sz w:val="28"/>
                <w:szCs w:val="28"/>
              </w:rPr>
              <w:t>ение</w:t>
            </w:r>
            <w:r w:rsidRPr="00031658">
              <w:rPr>
                <w:rFonts w:ascii="Times New Roman" w:hAnsi="Times New Roman" w:cs="Times New Roman"/>
                <w:sz w:val="28"/>
                <w:szCs w:val="28"/>
              </w:rPr>
              <w:t xml:space="preserve"> лично</w:t>
            </w:r>
            <w:r>
              <w:rPr>
                <w:rFonts w:ascii="Times New Roman" w:hAnsi="Times New Roman" w:cs="Times New Roman"/>
                <w:sz w:val="28"/>
                <w:szCs w:val="28"/>
              </w:rPr>
              <w:t xml:space="preserve"> заявителю, </w:t>
            </w:r>
            <w:r w:rsidRPr="00031658">
              <w:rPr>
                <w:rFonts w:ascii="Times New Roman" w:hAnsi="Times New Roman" w:cs="Times New Roman"/>
                <w:sz w:val="28"/>
                <w:szCs w:val="28"/>
              </w:rPr>
              <w:t xml:space="preserve"> под роспись).</w:t>
            </w:r>
          </w:p>
          <w:p w:rsidR="00782725" w:rsidRPr="00360021" w:rsidRDefault="00DA6789" w:rsidP="00782725">
            <w:pPr>
              <w:spacing w:after="0" w:line="240" w:lineRule="auto"/>
              <w:ind w:firstLine="743"/>
              <w:jc w:val="both"/>
              <w:rPr>
                <w:rFonts w:ascii="Times New Roman" w:hAnsi="Times New Roman" w:cs="Times New Roman"/>
                <w:color w:val="FF0000"/>
                <w:sz w:val="28"/>
                <w:szCs w:val="28"/>
              </w:rPr>
            </w:pPr>
            <w:r>
              <w:rPr>
                <w:rFonts w:ascii="Times New Roman" w:hAnsi="Times New Roman" w:cs="Times New Roman"/>
                <w:sz w:val="28"/>
                <w:szCs w:val="28"/>
              </w:rPr>
              <w:t>3.2</w:t>
            </w:r>
            <w:r w:rsidR="00782725" w:rsidRPr="00031658">
              <w:rPr>
                <w:rFonts w:ascii="Times New Roman" w:hAnsi="Times New Roman" w:cs="Times New Roman"/>
                <w:sz w:val="28"/>
                <w:szCs w:val="28"/>
              </w:rPr>
              <w:t>.</w:t>
            </w:r>
            <w:r w:rsidR="00782725">
              <w:rPr>
                <w:rFonts w:ascii="Times New Roman" w:hAnsi="Times New Roman" w:cs="Times New Roman"/>
                <w:sz w:val="28"/>
                <w:szCs w:val="28"/>
              </w:rPr>
              <w:t>5</w:t>
            </w:r>
            <w:r w:rsidR="00782725" w:rsidRPr="00031658">
              <w:rPr>
                <w:rFonts w:ascii="Times New Roman" w:hAnsi="Times New Roman" w:cs="Times New Roman"/>
                <w:sz w:val="28"/>
                <w:szCs w:val="28"/>
              </w:rPr>
              <w:t>.1. Максимальный срок выполнения административной процедуры –</w:t>
            </w:r>
            <w:r w:rsidR="00782725">
              <w:rPr>
                <w:rFonts w:ascii="Times New Roman" w:hAnsi="Times New Roman" w:cs="Times New Roman"/>
                <w:sz w:val="28"/>
                <w:szCs w:val="28"/>
              </w:rPr>
              <w:t xml:space="preserve">направление </w:t>
            </w:r>
            <w:r w:rsidR="00782725" w:rsidRPr="00031658">
              <w:rPr>
                <w:rFonts w:ascii="Times New Roman" w:hAnsi="Times New Roman" w:cs="Times New Roman"/>
                <w:sz w:val="28"/>
                <w:szCs w:val="28"/>
              </w:rPr>
              <w:t>проекта договора с сопроводительным письмом</w:t>
            </w:r>
            <w:r w:rsidR="00782725" w:rsidRPr="005A0561">
              <w:rPr>
                <w:rFonts w:ascii="Times New Roman" w:eastAsia="Times New Roman" w:hAnsi="Times New Roman" w:cs="Times New Roman"/>
                <w:sz w:val="28"/>
                <w:szCs w:val="28"/>
              </w:rPr>
              <w:t xml:space="preserve"> осуществляется в срок, не превышающий </w:t>
            </w:r>
            <w:r w:rsidR="00782725">
              <w:rPr>
                <w:rFonts w:ascii="Times New Roman" w:eastAsia="Times New Roman" w:hAnsi="Times New Roman" w:cs="Times New Roman"/>
                <w:sz w:val="28"/>
                <w:szCs w:val="28"/>
              </w:rPr>
              <w:t>7</w:t>
            </w:r>
            <w:r w:rsidR="00782725">
              <w:rPr>
                <w:rFonts w:ascii="Times New Roman" w:hAnsi="Times New Roman" w:cs="Times New Roman"/>
                <w:sz w:val="28"/>
                <w:szCs w:val="28"/>
              </w:rPr>
              <w:t xml:space="preserve"> рабочих дней с даты подписания Постановления администрации </w:t>
            </w:r>
            <w:r w:rsidR="00782725" w:rsidRPr="00D27F6C">
              <w:rPr>
                <w:rFonts w:ascii="Times New Roman" w:hAnsi="Times New Roman" w:cs="Times New Roman"/>
                <w:sz w:val="28"/>
                <w:szCs w:val="28"/>
              </w:rPr>
              <w:t>о предоставлении арендатору преимущественного права на приобретение арендуемого имущества</w:t>
            </w:r>
            <w:r w:rsidR="00782725">
              <w:rPr>
                <w:rFonts w:ascii="Times New Roman" w:hAnsi="Times New Roman" w:cs="Times New Roman"/>
                <w:sz w:val="28"/>
                <w:szCs w:val="28"/>
              </w:rPr>
              <w:t>.</w:t>
            </w:r>
          </w:p>
          <w:p w:rsidR="00782725" w:rsidRPr="00031658" w:rsidRDefault="00782725" w:rsidP="00782725">
            <w:pPr>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3.</w:t>
            </w:r>
            <w:r w:rsidR="00DA6789">
              <w:rPr>
                <w:rFonts w:ascii="Times New Roman" w:hAnsi="Times New Roman" w:cs="Times New Roman"/>
                <w:sz w:val="28"/>
                <w:szCs w:val="28"/>
              </w:rPr>
              <w:t>2</w:t>
            </w:r>
            <w:r w:rsidRPr="00031658">
              <w:rPr>
                <w:rFonts w:ascii="Times New Roman" w:hAnsi="Times New Roman" w:cs="Times New Roman"/>
                <w:sz w:val="28"/>
                <w:szCs w:val="28"/>
              </w:rPr>
              <w:t>.</w:t>
            </w:r>
            <w:r>
              <w:rPr>
                <w:rFonts w:ascii="Times New Roman" w:hAnsi="Times New Roman" w:cs="Times New Roman"/>
                <w:sz w:val="28"/>
                <w:szCs w:val="28"/>
              </w:rPr>
              <w:t>6.</w:t>
            </w:r>
            <w:r w:rsidRPr="00031658">
              <w:rPr>
                <w:rFonts w:ascii="Times New Roman" w:hAnsi="Times New Roman" w:cs="Times New Roman"/>
                <w:sz w:val="28"/>
                <w:szCs w:val="28"/>
              </w:rPr>
              <w:t xml:space="preserve"> Основанием для начала </w:t>
            </w:r>
            <w:r w:rsidRPr="00031658">
              <w:rPr>
                <w:rFonts w:ascii="Times New Roman" w:hAnsi="Times New Roman" w:cs="Times New Roman"/>
                <w:b/>
                <w:sz w:val="28"/>
                <w:szCs w:val="28"/>
              </w:rPr>
              <w:t>административной процедуры</w:t>
            </w:r>
            <w:r w:rsidRPr="00031658">
              <w:rPr>
                <w:rFonts w:ascii="Times New Roman" w:hAnsi="Times New Roman" w:cs="Times New Roman"/>
                <w:sz w:val="28"/>
                <w:szCs w:val="28"/>
              </w:rPr>
              <w:t xml:space="preserve"> </w:t>
            </w:r>
            <w:r w:rsidRPr="00031658">
              <w:rPr>
                <w:rFonts w:ascii="Times New Roman" w:hAnsi="Times New Roman" w:cs="Times New Roman"/>
                <w:b/>
                <w:sz w:val="28"/>
                <w:szCs w:val="28"/>
              </w:rPr>
              <w:t xml:space="preserve">внесение данных договора в соответствующий реестр для осуществления учета и </w:t>
            </w:r>
            <w:r w:rsidRPr="00031658">
              <w:rPr>
                <w:rFonts w:ascii="Times New Roman" w:hAnsi="Times New Roman" w:cs="Times New Roman"/>
                <w:b/>
                <w:sz w:val="28"/>
                <w:szCs w:val="28"/>
              </w:rPr>
              <w:lastRenderedPageBreak/>
              <w:t xml:space="preserve">контроля заключенных договоров </w:t>
            </w:r>
            <w:r w:rsidRPr="00031658">
              <w:rPr>
                <w:rFonts w:ascii="Times New Roman" w:hAnsi="Times New Roman" w:cs="Times New Roman"/>
                <w:sz w:val="28"/>
                <w:szCs w:val="28"/>
              </w:rPr>
              <w:t xml:space="preserve">является подписание договора </w:t>
            </w:r>
            <w:r>
              <w:rPr>
                <w:rFonts w:ascii="Times New Roman" w:hAnsi="Times New Roman" w:cs="Times New Roman"/>
                <w:sz w:val="28"/>
                <w:szCs w:val="28"/>
              </w:rPr>
              <w:t>Арендатором</w:t>
            </w:r>
            <w:r w:rsidRPr="00031658">
              <w:rPr>
                <w:rFonts w:ascii="Times New Roman" w:hAnsi="Times New Roman" w:cs="Times New Roman"/>
                <w:sz w:val="28"/>
                <w:szCs w:val="28"/>
              </w:rPr>
              <w:t>.</w:t>
            </w:r>
          </w:p>
          <w:p w:rsidR="00782725" w:rsidRPr="00031658" w:rsidRDefault="00782725" w:rsidP="00782725">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После подписания проекта договора начальник сектора по имущественным вопросам осуществляет учёт и контроль заключенных договоров, путём внесения данных договора в соответствующий реестр.</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r w:rsidRPr="00031658">
              <w:rPr>
                <w:rFonts w:ascii="Times New Roman" w:hAnsi="Times New Roman" w:cs="Times New Roman"/>
                <w:sz w:val="28"/>
                <w:szCs w:val="28"/>
              </w:rPr>
              <w:t xml:space="preserve"> подписание договора, внесение данных договора в соответствующий реестр.</w:t>
            </w:r>
          </w:p>
          <w:p w:rsidR="00782725" w:rsidRDefault="00782725" w:rsidP="00782725">
            <w:pPr>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3.</w:t>
            </w:r>
            <w:r w:rsidR="00DA6789">
              <w:rPr>
                <w:rFonts w:ascii="Times New Roman" w:hAnsi="Times New Roman" w:cs="Times New Roman"/>
                <w:sz w:val="28"/>
                <w:szCs w:val="28"/>
              </w:rPr>
              <w:t>2</w:t>
            </w:r>
            <w:r w:rsidRPr="00031658">
              <w:rPr>
                <w:rFonts w:ascii="Times New Roman" w:hAnsi="Times New Roman" w:cs="Times New Roman"/>
                <w:sz w:val="28"/>
                <w:szCs w:val="28"/>
              </w:rPr>
              <w:t>.</w:t>
            </w:r>
            <w:r>
              <w:rPr>
                <w:rFonts w:ascii="Times New Roman" w:hAnsi="Times New Roman" w:cs="Times New Roman"/>
                <w:sz w:val="28"/>
                <w:szCs w:val="28"/>
              </w:rPr>
              <w:t>6.1.</w:t>
            </w:r>
            <w:r w:rsidRPr="00031658">
              <w:rPr>
                <w:rFonts w:ascii="Times New Roman" w:hAnsi="Times New Roman" w:cs="Times New Roman"/>
                <w:sz w:val="28"/>
                <w:szCs w:val="28"/>
              </w:rPr>
              <w:t xml:space="preserve"> Максимальный срок выполнения административной процедуры составляет – не более 2-ух рабочих дней со дня подписания договора.</w:t>
            </w:r>
          </w:p>
          <w:p w:rsidR="00531187" w:rsidRPr="008A663E" w:rsidRDefault="00531187" w:rsidP="00655848">
            <w:pPr>
              <w:spacing w:after="0" w:line="240" w:lineRule="auto"/>
              <w:ind w:firstLine="728"/>
              <w:jc w:val="both"/>
              <w:rPr>
                <w:rFonts w:ascii="Times New Roman" w:hAnsi="Times New Roman" w:cs="Times New Roman"/>
                <w:sz w:val="28"/>
                <w:szCs w:val="28"/>
              </w:rPr>
            </w:pPr>
          </w:p>
          <w:p w:rsidR="00ED2758" w:rsidRPr="008A663E" w:rsidRDefault="00AC6C53" w:rsidP="00655848">
            <w:pPr>
              <w:pStyle w:val="ConsPlusNormal"/>
              <w:widowControl/>
              <w:ind w:firstLine="535"/>
              <w:jc w:val="both"/>
              <w:rPr>
                <w:rFonts w:ascii="Times New Roman" w:hAnsi="Times New Roman" w:cs="Times New Roman"/>
                <w:b/>
                <w:sz w:val="28"/>
              </w:rPr>
            </w:pPr>
            <w:r w:rsidRPr="008A663E">
              <w:rPr>
                <w:rFonts w:ascii="Times New Roman" w:hAnsi="Times New Roman" w:cs="Times New Roman"/>
                <w:b/>
                <w:sz w:val="28"/>
              </w:rPr>
              <w:t>3.3</w:t>
            </w:r>
            <w:r w:rsidR="00ED2758" w:rsidRPr="008A663E">
              <w:rPr>
                <w:rFonts w:ascii="Times New Roman" w:hAnsi="Times New Roman" w:cs="Times New Roman"/>
                <w:b/>
                <w:sz w:val="28"/>
              </w:rPr>
              <w:t>. Особенности предоставления муниципальной услуги на базе многофункционального центра</w:t>
            </w:r>
            <w:r w:rsidR="00ED2758" w:rsidRPr="008A663E">
              <w:rPr>
                <w:rFonts w:ascii="Times New Roman" w:hAnsi="Times New Roman" w:cs="Times New Roman"/>
                <w:b/>
                <w:sz w:val="28"/>
                <w:szCs w:val="28"/>
              </w:rPr>
              <w:t>.</w:t>
            </w:r>
          </w:p>
          <w:p w:rsidR="00ED2758" w:rsidRPr="003569BE" w:rsidRDefault="00ED2758" w:rsidP="00655848">
            <w:pPr>
              <w:pStyle w:val="ConsPlusNormal"/>
              <w:widowControl/>
              <w:ind w:firstLine="567"/>
              <w:jc w:val="both"/>
              <w:rPr>
                <w:rFonts w:ascii="Times New Roman" w:hAnsi="Times New Roman" w:cs="Times New Roman"/>
                <w:sz w:val="28"/>
              </w:rPr>
            </w:pPr>
            <w:r w:rsidRPr="008A663E">
              <w:rPr>
                <w:rFonts w:ascii="Times New Roman" w:hAnsi="Times New Roman" w:cs="Times New Roman"/>
                <w:sz w:val="28"/>
              </w:rPr>
              <w:t>3.</w:t>
            </w:r>
            <w:r w:rsidR="00AC6C53" w:rsidRPr="008A663E">
              <w:rPr>
                <w:rFonts w:ascii="Times New Roman" w:hAnsi="Times New Roman" w:cs="Times New Roman"/>
                <w:sz w:val="28"/>
              </w:rPr>
              <w:t>3</w:t>
            </w:r>
            <w:r w:rsidRPr="008A663E">
              <w:rPr>
                <w:rFonts w:ascii="Times New Roman" w:hAnsi="Times New Roman" w:cs="Times New Roman"/>
                <w:sz w:val="28"/>
              </w:rPr>
              <w:t>.1. Предоставление муниципальной услуги в МБУ «МФЦ</w:t>
            </w:r>
            <w:r w:rsidRPr="008A663E">
              <w:rPr>
                <w:rFonts w:ascii="Times New Roman" w:hAnsi="Times New Roman" w:cs="Times New Roman"/>
                <w:sz w:val="28"/>
                <w:szCs w:val="28"/>
              </w:rPr>
              <w:t xml:space="preserve"> городского округа город Кулебаки</w:t>
            </w:r>
            <w:r w:rsidRPr="008A663E">
              <w:rPr>
                <w:rFonts w:ascii="Times New Roman" w:hAnsi="Times New Roman" w:cs="Times New Roman"/>
                <w:sz w:val="28"/>
              </w:rPr>
              <w:t>» осуществляется</w:t>
            </w:r>
            <w:r w:rsidRPr="003569BE">
              <w:rPr>
                <w:rFonts w:ascii="Times New Roman" w:hAnsi="Times New Roman" w:cs="Times New Roman"/>
                <w:sz w:val="28"/>
              </w:rPr>
              <w:t xml:space="preserve"> в соответствии с принципом одного окна, посредством обращения заявителя с соответствующим запросом, а взаимодействие с КУМИ, предоставляющими муниципальную услугу, осуществляется МБУ «МФЦ</w:t>
            </w:r>
            <w:r w:rsidRPr="003569BE">
              <w:rPr>
                <w:rFonts w:ascii="Times New Roman" w:hAnsi="Times New Roman" w:cs="Times New Roman"/>
                <w:sz w:val="28"/>
                <w:szCs w:val="28"/>
              </w:rPr>
              <w:t xml:space="preserve"> городского округа город Кулебаки</w:t>
            </w:r>
            <w:r w:rsidRPr="003569BE">
              <w:rPr>
                <w:rFonts w:ascii="Times New Roman" w:hAnsi="Times New Roman" w:cs="Times New Roman"/>
                <w:sz w:val="28"/>
              </w:rPr>
              <w:t>» без участия заявителя в соответствии с нормативными правовыми актами и соглашением, заключенным между МБУ «МФЦ</w:t>
            </w:r>
            <w:r w:rsidRPr="003569BE">
              <w:rPr>
                <w:rFonts w:ascii="Times New Roman" w:hAnsi="Times New Roman" w:cs="Times New Roman"/>
                <w:sz w:val="28"/>
                <w:szCs w:val="28"/>
              </w:rPr>
              <w:t xml:space="preserve"> городского округа город Кулебаки</w:t>
            </w:r>
            <w:r w:rsidRPr="003569BE">
              <w:rPr>
                <w:rFonts w:ascii="Times New Roman" w:hAnsi="Times New Roman" w:cs="Times New Roman"/>
                <w:sz w:val="28"/>
              </w:rPr>
              <w:t xml:space="preserve">» и администрацией </w:t>
            </w:r>
            <w:r w:rsidRPr="003569BE">
              <w:rPr>
                <w:rFonts w:ascii="Times New Roman" w:hAnsi="Times New Roman" w:cs="Times New Roman"/>
                <w:sz w:val="28"/>
                <w:szCs w:val="28"/>
              </w:rPr>
              <w:t>городского округа город Кулебаки</w:t>
            </w:r>
            <w:r w:rsidRPr="003569BE">
              <w:rPr>
                <w:rFonts w:ascii="Times New Roman" w:hAnsi="Times New Roman" w:cs="Times New Roman"/>
                <w:sz w:val="28"/>
              </w:rPr>
              <w:t xml:space="preserve"> Нижегородской области.</w:t>
            </w:r>
          </w:p>
          <w:p w:rsidR="00ED2758" w:rsidRPr="005004AE" w:rsidRDefault="00ED2758" w:rsidP="00655848">
            <w:pPr>
              <w:pStyle w:val="aa"/>
              <w:spacing w:before="0" w:beforeAutospacing="0" w:after="0"/>
              <w:ind w:firstLine="567"/>
              <w:jc w:val="both"/>
              <w:rPr>
                <w:sz w:val="28"/>
              </w:rPr>
            </w:pPr>
            <w:r w:rsidRPr="003569BE">
              <w:rPr>
                <w:sz w:val="28"/>
              </w:rPr>
              <w:t>3.</w:t>
            </w:r>
            <w:r w:rsidR="00AC6C53">
              <w:rPr>
                <w:sz w:val="28"/>
              </w:rPr>
              <w:t>3</w:t>
            </w:r>
            <w:r w:rsidRPr="003569BE">
              <w:rPr>
                <w:sz w:val="28"/>
              </w:rPr>
              <w:t xml:space="preserve">.2. </w:t>
            </w:r>
            <w:r w:rsidRPr="005004AE">
              <w:rPr>
                <w:sz w:val="28"/>
              </w:rPr>
              <w:t xml:space="preserve">МБУ </w:t>
            </w:r>
            <w:r w:rsidRPr="005004AE">
              <w:rPr>
                <w:sz w:val="28"/>
                <w:szCs w:val="28"/>
              </w:rPr>
              <w:t xml:space="preserve">«МФЦ городского округа город Кулебаки» </w:t>
            </w:r>
            <w:r w:rsidRPr="005004AE">
              <w:rPr>
                <w:sz w:val="28"/>
              </w:rPr>
              <w:t>осуществляет:</w:t>
            </w:r>
          </w:p>
          <w:p w:rsidR="00ED2758" w:rsidRPr="005004AE" w:rsidRDefault="00ED2758" w:rsidP="00655848">
            <w:pPr>
              <w:pStyle w:val="aa"/>
              <w:spacing w:before="0" w:beforeAutospacing="0" w:after="0"/>
              <w:jc w:val="both"/>
              <w:rPr>
                <w:sz w:val="28"/>
              </w:rPr>
            </w:pPr>
            <w:r w:rsidRPr="005004AE">
              <w:rPr>
                <w:sz w:val="28"/>
              </w:rPr>
              <w:t xml:space="preserve">- взаимодействие с администрацией </w:t>
            </w:r>
            <w:r w:rsidRPr="005004AE">
              <w:rPr>
                <w:sz w:val="28"/>
                <w:szCs w:val="28"/>
              </w:rPr>
              <w:t>городского округа город Кулебаки</w:t>
            </w:r>
            <w:r w:rsidRPr="005004AE">
              <w:rPr>
                <w:sz w:val="28"/>
              </w:rPr>
              <w:t xml:space="preserve"> Нижегородской области, предоставляющей муниципальную  услугу;</w:t>
            </w:r>
          </w:p>
          <w:p w:rsidR="00ED2758" w:rsidRPr="005004AE" w:rsidRDefault="00ED2758" w:rsidP="00655848">
            <w:pPr>
              <w:pStyle w:val="aa"/>
              <w:spacing w:before="0" w:beforeAutospacing="0" w:after="0"/>
              <w:jc w:val="both"/>
              <w:rPr>
                <w:sz w:val="28"/>
              </w:rPr>
            </w:pPr>
            <w:r w:rsidRPr="005004AE">
              <w:rPr>
                <w:sz w:val="28"/>
              </w:rPr>
              <w:t>-информирование граждан и организаций по вопросам предоставления муниципальных услуг;</w:t>
            </w:r>
          </w:p>
          <w:p w:rsidR="00ED2758" w:rsidRPr="005004AE" w:rsidRDefault="00ED2758" w:rsidP="00655848">
            <w:pPr>
              <w:pStyle w:val="aa"/>
              <w:spacing w:before="0" w:beforeAutospacing="0" w:after="0"/>
              <w:jc w:val="both"/>
              <w:rPr>
                <w:sz w:val="28"/>
              </w:rPr>
            </w:pPr>
            <w:r w:rsidRPr="005004AE">
              <w:rPr>
                <w:sz w:val="28"/>
              </w:rPr>
              <w:t>-прием документов, необходимых для предоставления  муниципальной  услуги;</w:t>
            </w:r>
          </w:p>
          <w:p w:rsidR="00ED2758" w:rsidRPr="005004AE" w:rsidRDefault="00ED2758" w:rsidP="00655848">
            <w:pPr>
              <w:pStyle w:val="aa"/>
              <w:spacing w:before="0" w:beforeAutospacing="0" w:after="0"/>
              <w:jc w:val="both"/>
              <w:rPr>
                <w:sz w:val="28"/>
              </w:rPr>
            </w:pPr>
            <w:r w:rsidRPr="005004AE">
              <w:rPr>
                <w:sz w:val="28"/>
              </w:rPr>
              <w:t>-обработку персональных данных, связанных с предоставлением  муниципальных услуг.</w:t>
            </w:r>
          </w:p>
          <w:p w:rsidR="00ED2758" w:rsidRPr="005004AE" w:rsidRDefault="00AC6C53" w:rsidP="0065584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3.3</w:t>
            </w:r>
            <w:r w:rsidR="00ED2758" w:rsidRPr="005004AE">
              <w:rPr>
                <w:rFonts w:ascii="Times New Roman" w:hAnsi="Times New Roman" w:cs="Times New Roman"/>
                <w:bCs/>
                <w:sz w:val="28"/>
                <w:szCs w:val="28"/>
              </w:rPr>
              <w:t>.3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(комплексный запрос).</w:t>
            </w:r>
          </w:p>
          <w:p w:rsidR="00ED2758" w:rsidRPr="005004AE" w:rsidRDefault="00ED2758" w:rsidP="00655848">
            <w:pPr>
              <w:autoSpaceDE w:val="0"/>
              <w:autoSpaceDN w:val="0"/>
              <w:adjustRightInd w:val="0"/>
              <w:spacing w:after="0" w:line="240" w:lineRule="auto"/>
              <w:ind w:firstLine="540"/>
              <w:jc w:val="both"/>
              <w:rPr>
                <w:rFonts w:ascii="Times New Roman" w:hAnsi="Times New Roman" w:cs="Times New Roman"/>
                <w:bCs/>
                <w:sz w:val="28"/>
                <w:szCs w:val="28"/>
              </w:rPr>
            </w:pPr>
            <w:r w:rsidRPr="005004AE">
              <w:rPr>
                <w:rFonts w:ascii="Times New Roman" w:hAnsi="Times New Roman" w:cs="Times New Roman"/>
                <w:bCs/>
                <w:sz w:val="28"/>
                <w:szCs w:val="28"/>
              </w:rPr>
              <w:t xml:space="preserve">Комплексный запрос о предоставлении муниципальных услуг </w:t>
            </w:r>
            <w:r w:rsidRPr="005004AE">
              <w:rPr>
                <w:rFonts w:ascii="Times New Roman" w:hAnsi="Times New Roman" w:cs="Times New Roman"/>
                <w:sz w:val="28"/>
                <w:szCs w:val="28"/>
              </w:rPr>
              <w:t>доставляется специалистом МБУ «МФЦ городского округа город Кулебаки», ответственным за доставку документов, в течение одного рабочего дня в  отдел организации и контроля Управления делами администрации городского округа город Кулебаки Нижегородской области. Лицу, ответственному за прием и регистрацию документов, выдается реестр о передаче документов и расписка в получении документов (заявления) на оказание муниципальных услуг.  Ответственное лицо за прием и регистрацию документов обеспечивает регистрацию комплексного запроса в журнале входящей корреспонденции в течение одного рабочего дня и передает его на резолюцию главе администрации. После наложения главой администрации соответствующей резолюции ответственное лицо за прием и регистрацию документов направляет документы в соответствующие структурные подразделения.</w:t>
            </w:r>
          </w:p>
          <w:p w:rsidR="00ED2758" w:rsidRPr="005004AE" w:rsidRDefault="00ED2758" w:rsidP="00655848">
            <w:pPr>
              <w:autoSpaceDE w:val="0"/>
              <w:autoSpaceDN w:val="0"/>
              <w:adjustRightInd w:val="0"/>
              <w:spacing w:after="0" w:line="240" w:lineRule="auto"/>
              <w:ind w:firstLine="567"/>
              <w:jc w:val="both"/>
              <w:rPr>
                <w:rFonts w:ascii="Times New Roman" w:hAnsi="Times New Roman" w:cs="Times New Roman"/>
                <w:sz w:val="28"/>
                <w:szCs w:val="28"/>
              </w:rPr>
            </w:pPr>
            <w:r w:rsidRPr="005004AE">
              <w:rPr>
                <w:rFonts w:ascii="Times New Roman" w:hAnsi="Times New Roman" w:cs="Times New Roman"/>
                <w:sz w:val="28"/>
                <w:szCs w:val="28"/>
              </w:rPr>
              <w:t xml:space="preserve">Предоставление двух и более муниципальных услуг в многофункциональных центрах при однократном обращении заявителя осуществляется в соответствии с нормами Федерального закона от 27.07.2010 N 210-ФЗ «Об организации </w:t>
            </w:r>
            <w:r w:rsidRPr="005004AE">
              <w:rPr>
                <w:rFonts w:ascii="Times New Roman" w:hAnsi="Times New Roman" w:cs="Times New Roman"/>
                <w:sz w:val="28"/>
                <w:szCs w:val="28"/>
              </w:rPr>
              <w:lastRenderedPageBreak/>
              <w:t>предоставления государственных и муниципальных услуг».</w:t>
            </w:r>
          </w:p>
          <w:p w:rsidR="00ED2758" w:rsidRDefault="00ED2758" w:rsidP="00655848">
            <w:pPr>
              <w:pStyle w:val="1"/>
              <w:ind w:firstLine="567"/>
              <w:jc w:val="both"/>
              <w:rPr>
                <w:b w:val="0"/>
                <w:sz w:val="28"/>
                <w:szCs w:val="28"/>
              </w:rPr>
            </w:pPr>
            <w:r w:rsidRPr="005004AE">
              <w:rPr>
                <w:b w:val="0"/>
                <w:sz w:val="28"/>
                <w:szCs w:val="28"/>
              </w:rPr>
              <w:t>Функции, права, обязанности и ответственности многофункционального центра определяются нормами Федерального закона от 27.07.2010 N 210-ФЗ «Об организации предоставления государственных и муниципальных услуг».</w:t>
            </w:r>
          </w:p>
          <w:p w:rsidR="007659B0" w:rsidRDefault="007659B0" w:rsidP="009B0CDA">
            <w:pPr>
              <w:spacing w:after="0" w:line="240" w:lineRule="auto"/>
              <w:ind w:firstLine="720"/>
              <w:jc w:val="both"/>
              <w:rPr>
                <w:rFonts w:ascii="Times New Roman" w:hAnsi="Times New Roman" w:cs="Times New Roman"/>
                <w:b/>
                <w:sz w:val="28"/>
                <w:szCs w:val="28"/>
              </w:rPr>
            </w:pPr>
          </w:p>
          <w:p w:rsidR="009B0CDA" w:rsidRPr="00A505EA" w:rsidRDefault="00AC6C53" w:rsidP="009B0CDA">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3.4</w:t>
            </w:r>
            <w:r w:rsidR="009B0CDA">
              <w:rPr>
                <w:rFonts w:ascii="Times New Roman" w:hAnsi="Times New Roman" w:cs="Times New Roman"/>
                <w:b/>
                <w:sz w:val="28"/>
                <w:szCs w:val="28"/>
              </w:rPr>
              <w:t xml:space="preserve">. </w:t>
            </w:r>
            <w:r w:rsidR="009B0CDA" w:rsidRPr="00A505EA">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B0CDA" w:rsidRPr="00A505EA" w:rsidRDefault="009B0CDA" w:rsidP="009B0CDA">
            <w:pPr>
              <w:spacing w:after="0" w:line="240" w:lineRule="auto"/>
              <w:ind w:firstLine="720"/>
              <w:jc w:val="both"/>
              <w:rPr>
                <w:rFonts w:ascii="Times New Roman" w:hAnsi="Times New Roman" w:cs="Times New Roman"/>
                <w:spacing w:val="2"/>
                <w:sz w:val="28"/>
                <w:szCs w:val="28"/>
                <w:shd w:val="clear" w:color="auto" w:fill="FFFFFF"/>
              </w:rPr>
            </w:pPr>
            <w:bookmarkStart w:id="4" w:name="dst100265"/>
            <w:bookmarkEnd w:id="4"/>
            <w:r w:rsidRPr="00A505EA">
              <w:rPr>
                <w:rFonts w:ascii="Times New Roman" w:hAnsi="Times New Roman" w:cs="Times New Roman"/>
                <w:spacing w:val="2"/>
                <w:sz w:val="28"/>
                <w:szCs w:val="28"/>
                <w:shd w:val="clear" w:color="auto" w:fill="FFFFFF"/>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орган, предоставляющий услугу с заявлением об исправлении допущенных опечаток и ошибок в выданных в результате предоставления муниципальной услуги документах.</w:t>
            </w:r>
          </w:p>
          <w:p w:rsidR="009B0CDA" w:rsidRPr="00A505EA" w:rsidRDefault="009B0CDA" w:rsidP="009B0CDA">
            <w:pPr>
              <w:spacing w:after="0" w:line="240" w:lineRule="auto"/>
              <w:ind w:firstLine="720"/>
              <w:jc w:val="both"/>
              <w:rPr>
                <w:rFonts w:ascii="Times New Roman" w:hAnsi="Times New Roman" w:cs="Times New Roman"/>
                <w:spacing w:val="2"/>
                <w:sz w:val="28"/>
                <w:szCs w:val="28"/>
                <w:shd w:val="clear" w:color="auto" w:fill="FFFFFF"/>
              </w:rPr>
            </w:pPr>
            <w:r w:rsidRPr="00A505EA">
              <w:rPr>
                <w:rFonts w:ascii="Times New Roman" w:hAnsi="Times New Roman" w:cs="Times New Roman"/>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B0CDA" w:rsidRPr="00A505EA" w:rsidRDefault="009B0CDA" w:rsidP="009B0CDA">
            <w:pPr>
              <w:spacing w:after="0" w:line="240" w:lineRule="auto"/>
              <w:ind w:firstLine="720"/>
              <w:jc w:val="both"/>
              <w:rPr>
                <w:rFonts w:ascii="Times New Roman" w:hAnsi="Times New Roman" w:cs="Times New Roman"/>
                <w:spacing w:val="2"/>
                <w:sz w:val="28"/>
                <w:szCs w:val="28"/>
                <w:shd w:val="clear" w:color="auto" w:fill="FFFFFF"/>
              </w:rPr>
            </w:pPr>
            <w:r w:rsidRPr="00A505EA">
              <w:rPr>
                <w:rFonts w:ascii="Times New Roman" w:hAnsi="Times New Roman" w:cs="Times New Roman"/>
                <w:spacing w:val="2"/>
                <w:sz w:val="28"/>
                <w:szCs w:val="28"/>
                <w:shd w:val="clear" w:color="auto" w:fill="FFFFFF"/>
              </w:rPr>
              <w:t>- лично (заявителем представляются оригиналы документов с опечатками и (или) ошибками,</w:t>
            </w:r>
          </w:p>
          <w:p w:rsidR="009B0CDA" w:rsidRPr="00A505EA" w:rsidRDefault="009B0CDA" w:rsidP="009B0CDA">
            <w:pPr>
              <w:spacing w:after="0" w:line="240" w:lineRule="auto"/>
              <w:ind w:firstLine="709"/>
              <w:jc w:val="both"/>
              <w:rPr>
                <w:rStyle w:val="blk"/>
                <w:rFonts w:ascii="Times New Roman" w:hAnsi="Times New Roman" w:cs="Times New Roman"/>
                <w:sz w:val="28"/>
                <w:szCs w:val="28"/>
              </w:rPr>
            </w:pPr>
            <w:r w:rsidRPr="00A505EA">
              <w:rPr>
                <w:rFonts w:ascii="Times New Roman" w:hAnsi="Times New Roman" w:cs="Times New Roman"/>
                <w:spacing w:val="2"/>
                <w:sz w:val="28"/>
                <w:szCs w:val="28"/>
                <w:shd w:val="clear" w:color="auto" w:fill="FFFFFF"/>
              </w:rPr>
              <w:t>- посредством почтовой связи (заявителем направляются копии документов с опечатками и (или) ошибками).</w:t>
            </w:r>
          </w:p>
          <w:p w:rsidR="009B0CDA" w:rsidRPr="00A505EA" w:rsidRDefault="009B0CDA" w:rsidP="009B0CDA">
            <w:pPr>
              <w:spacing w:after="0" w:line="240" w:lineRule="auto"/>
              <w:ind w:firstLine="720"/>
              <w:jc w:val="both"/>
              <w:rPr>
                <w:rFonts w:ascii="Times New Roman" w:hAnsi="Times New Roman" w:cs="Times New Roman"/>
                <w:sz w:val="28"/>
                <w:szCs w:val="28"/>
              </w:rPr>
            </w:pPr>
            <w:r w:rsidRPr="00A505EA">
              <w:rPr>
                <w:rStyle w:val="blk"/>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н</w:t>
            </w:r>
            <w:r w:rsidRPr="00A505EA">
              <w:rPr>
                <w:rFonts w:ascii="Times New Roman" w:hAnsi="Times New Roman" w:cs="Times New Roman"/>
                <w:sz w:val="28"/>
                <w:szCs w:val="28"/>
              </w:rPr>
              <w:t>а основании заявления, поданного заявителем в произвольной форме,</w:t>
            </w:r>
            <w:r w:rsidRPr="00A505EA">
              <w:rPr>
                <w:rStyle w:val="blk"/>
                <w:rFonts w:ascii="Times New Roman" w:hAnsi="Times New Roman" w:cs="Times New Roman"/>
                <w:sz w:val="28"/>
                <w:szCs w:val="28"/>
              </w:rPr>
              <w:t xml:space="preserve"> должностное лицо ответственное за предоставление муниципальной услуги, осуществляет исправление и замену допущенных опечаток и (или) ошибок в срок, не превышающий 5 рабочих дней с момента регистрации соответствующего заявления.</w:t>
            </w:r>
          </w:p>
          <w:p w:rsidR="009B0CDA" w:rsidRPr="00A505EA" w:rsidRDefault="009B0CDA" w:rsidP="009B0CDA">
            <w:pPr>
              <w:spacing w:after="0" w:line="240" w:lineRule="auto"/>
              <w:ind w:firstLine="720"/>
              <w:jc w:val="both"/>
              <w:rPr>
                <w:rFonts w:ascii="Times New Roman" w:hAnsi="Times New Roman" w:cs="Times New Roman"/>
                <w:sz w:val="28"/>
                <w:szCs w:val="28"/>
              </w:rPr>
            </w:pPr>
            <w:bookmarkStart w:id="5" w:name="dst100266"/>
            <w:bookmarkEnd w:id="5"/>
            <w:r w:rsidRPr="00A505EA">
              <w:rPr>
                <w:rFonts w:ascii="Times New Roman" w:hAnsi="Times New Roman" w:cs="Times New Roman"/>
                <w:spacing w:val="2"/>
                <w:sz w:val="28"/>
                <w:szCs w:val="28"/>
                <w:shd w:val="clear" w:color="auto" w:fill="FFFFFF"/>
              </w:rPr>
              <w:t xml:space="preserve">После </w:t>
            </w:r>
            <w:r w:rsidRPr="00A505EA">
              <w:rPr>
                <w:rStyle w:val="blk"/>
                <w:rFonts w:ascii="Times New Roman" w:hAnsi="Times New Roman" w:cs="Times New Roman"/>
                <w:sz w:val="28"/>
                <w:szCs w:val="28"/>
              </w:rPr>
              <w:t xml:space="preserve">исправления допущенных опечаток и (или) ошибок </w:t>
            </w:r>
            <w:r w:rsidRPr="00A505EA">
              <w:rPr>
                <w:rFonts w:ascii="Times New Roman" w:hAnsi="Times New Roman" w:cs="Times New Roman"/>
                <w:spacing w:val="2"/>
                <w:sz w:val="28"/>
                <w:szCs w:val="28"/>
                <w:shd w:val="clear" w:color="auto" w:fill="FFFFFF"/>
              </w:rPr>
              <w:t>заявителю направляется  исправленный документ (предоставляется заявителю лично в руки или направляется посредством почтовой связи).</w:t>
            </w:r>
          </w:p>
          <w:p w:rsidR="00ED2758" w:rsidRDefault="00ED2758" w:rsidP="00655848">
            <w:pPr>
              <w:spacing w:after="0" w:line="240" w:lineRule="auto"/>
              <w:ind w:firstLine="708"/>
              <w:jc w:val="both"/>
              <w:rPr>
                <w:rFonts w:ascii="Times New Roman" w:hAnsi="Times New Roman" w:cs="Times New Roman"/>
                <w:sz w:val="28"/>
                <w:szCs w:val="28"/>
              </w:rPr>
            </w:pPr>
          </w:p>
          <w:p w:rsidR="005938EE" w:rsidRPr="007659B0" w:rsidRDefault="00AC6C53" w:rsidP="005938EE">
            <w:pPr>
              <w:pStyle w:val="ConsPlusNormal"/>
              <w:widowControl/>
              <w:ind w:firstLine="535"/>
              <w:jc w:val="both"/>
              <w:rPr>
                <w:rFonts w:ascii="Times New Roman" w:hAnsi="Times New Roman" w:cs="Times New Roman"/>
                <w:b/>
                <w:sz w:val="28"/>
                <w:szCs w:val="28"/>
              </w:rPr>
            </w:pPr>
            <w:r w:rsidRPr="007659B0">
              <w:rPr>
                <w:rFonts w:ascii="Times New Roman" w:hAnsi="Times New Roman" w:cs="Times New Roman"/>
                <w:b/>
                <w:sz w:val="28"/>
                <w:szCs w:val="28"/>
              </w:rPr>
              <w:t>3.5</w:t>
            </w:r>
            <w:r w:rsidR="005938EE" w:rsidRPr="007659B0">
              <w:rPr>
                <w:rFonts w:ascii="Times New Roman" w:hAnsi="Times New Roman" w:cs="Times New Roman"/>
                <w:b/>
                <w:sz w:val="28"/>
                <w:szCs w:val="28"/>
              </w:rPr>
              <w:t>. Особенности выполнения административных процедур при предоставлении муниципальной  услуги  в электронной форме, в том числе с использованием</w:t>
            </w:r>
            <w:r w:rsidR="005938EE" w:rsidRPr="007659B0">
              <w:rPr>
                <w:rFonts w:ascii="Times New Roman" w:hAnsi="Times New Roman" w:cs="Times New Roman"/>
                <w:sz w:val="28"/>
                <w:szCs w:val="28"/>
              </w:rPr>
              <w:t xml:space="preserve"> Единого портала государственных и муниципальных услуг (функций)</w:t>
            </w:r>
            <w:r w:rsidR="005938EE" w:rsidRPr="007659B0">
              <w:rPr>
                <w:rFonts w:ascii="Times New Roman" w:hAnsi="Times New Roman" w:cs="Times New Roman"/>
                <w:b/>
                <w:sz w:val="28"/>
                <w:szCs w:val="28"/>
              </w:rPr>
              <w:t>.</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3.17.1. При предоставлении услуг в электронной форме посредством порталов услуг заявителю обеспечивается:</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1) получение информации о порядке и сроках предоставления государственной услуги;</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2) формирование запроса;</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3) прием и регистрация запроса и иных документов, необходимых для предоставления государственной услуги;</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4) получение результата предоставления государственной услуги;</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5) получение сведений о ходе выполнения запроса;</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6) осуществление оценки качества предоставления государственной услуги;</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7) досудебное (внесудебное) обжалование решений и действий (бездействия) органа государственной власти, должностного лица органа государственной власти либо государственного служащего.</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 xml:space="preserve">3.17.2. Информация о порядке и сроках предоставления услуги, размещенная </w:t>
            </w:r>
            <w:r w:rsidRPr="007659B0">
              <w:rPr>
                <w:rFonts w:ascii="Times New Roman" w:hAnsi="Times New Roman" w:cs="Times New Roman"/>
                <w:sz w:val="28"/>
                <w:szCs w:val="28"/>
              </w:rPr>
              <w:lastRenderedPageBreak/>
              <w:t>на порталах услуг предоставляется заявителю бесплатно.</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3.17.3.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На порталах услуг размещаются образцы заполнения электронной формы запроса.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При формировании запроса обеспечивается:</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в) возможность печати на бумажном носителе копии электронной формы запроса;</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lastRenderedPageBreak/>
              <w:t>3.17.3. Требования к документам, необходимым для предоставления услуги, направляемым порталами услуг.</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25.06.2012 № 634.</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Государственной услуги, а наименование файлов позволяет идентифицировать документ и количество страниц в документе.</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3.17.4. 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Ответственный за предоставление муниципальной услуги,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Нижегородской области.</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Предоставление услуги начинается с момента приема и регистрации ответственным за регистрацию электронных документов, необходимых для предоставления услуги.</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3.17.5. Заявителю в качестве результата предоставления услуги обеспечивается по его выбору возможность получения:</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б) документа на бумажном носителе.</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w:t>
            </w:r>
            <w:r w:rsidRPr="007659B0">
              <w:rPr>
                <w:rFonts w:ascii="Times New Roman" w:hAnsi="Times New Roman" w:cs="Times New Roman"/>
                <w:sz w:val="28"/>
                <w:szCs w:val="28"/>
              </w:rPr>
              <w:lastRenderedPageBreak/>
              <w:t>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938EE" w:rsidRPr="007659B0" w:rsidRDefault="005938EE" w:rsidP="005938EE">
            <w:pPr>
              <w:spacing w:line="240" w:lineRule="auto"/>
              <w:contextualSpacing/>
              <w:jc w:val="both"/>
              <w:rPr>
                <w:rFonts w:ascii="Times New Roman" w:hAnsi="Times New Roman" w:cs="Times New Roman"/>
                <w:sz w:val="28"/>
                <w:szCs w:val="28"/>
              </w:rPr>
            </w:pP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3.17.6. При предоставлении услуги в электронной форме заявителю направляются уведомления о ходе выполнения запроса:</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938EE" w:rsidRPr="007659B0" w:rsidRDefault="005938EE" w:rsidP="005938EE">
            <w:pPr>
              <w:spacing w:after="0" w:line="240" w:lineRule="auto"/>
              <w:ind w:firstLine="708"/>
              <w:jc w:val="both"/>
              <w:rPr>
                <w:rFonts w:ascii="Times New Roman" w:hAnsi="Times New Roman" w:cs="Times New Roman"/>
                <w:sz w:val="28"/>
                <w:szCs w:val="28"/>
              </w:rPr>
            </w:pPr>
            <w:r w:rsidRPr="007659B0">
              <w:rPr>
                <w:rFonts w:ascii="Times New Roman" w:hAnsi="Times New Roman" w:cs="Times New Roman"/>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787410" w:rsidRPr="007659B0" w:rsidRDefault="00787410" w:rsidP="00655848">
            <w:pPr>
              <w:spacing w:after="0" w:line="240" w:lineRule="auto"/>
              <w:ind w:firstLine="720"/>
              <w:jc w:val="center"/>
              <w:rPr>
                <w:rFonts w:ascii="Times New Roman" w:hAnsi="Times New Roman" w:cs="Times New Roman"/>
                <w:b/>
                <w:sz w:val="28"/>
                <w:szCs w:val="28"/>
              </w:rPr>
            </w:pPr>
          </w:p>
          <w:p w:rsidR="00ED2758" w:rsidRPr="00031658" w:rsidRDefault="00ED2758" w:rsidP="00655848">
            <w:pPr>
              <w:spacing w:after="0" w:line="240" w:lineRule="auto"/>
              <w:ind w:firstLine="720"/>
              <w:jc w:val="center"/>
              <w:rPr>
                <w:rFonts w:ascii="Times New Roman" w:hAnsi="Times New Roman" w:cs="Times New Roman"/>
                <w:b/>
                <w:sz w:val="28"/>
                <w:szCs w:val="28"/>
              </w:rPr>
            </w:pPr>
            <w:r w:rsidRPr="00031658">
              <w:rPr>
                <w:rFonts w:ascii="Times New Roman" w:hAnsi="Times New Roman" w:cs="Times New Roman"/>
                <w:b/>
                <w:sz w:val="28"/>
                <w:szCs w:val="28"/>
              </w:rPr>
              <w:t>4. Формы контроля за исполнением административного регламента</w:t>
            </w:r>
          </w:p>
          <w:p w:rsidR="00ED2758" w:rsidRPr="00031658" w:rsidRDefault="00ED2758" w:rsidP="00655848">
            <w:pPr>
              <w:tabs>
                <w:tab w:val="left" w:pos="1440"/>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xml:space="preserve">4.1. Предметом контроля является оценка полноты и качества исполнения </w:t>
            </w:r>
            <w:r w:rsidRPr="00031658">
              <w:rPr>
                <w:rFonts w:ascii="Times New Roman" w:hAnsi="Times New Roman" w:cs="Times New Roman"/>
                <w:bCs/>
                <w:color w:val="000000"/>
                <w:sz w:val="28"/>
                <w:szCs w:val="28"/>
              </w:rPr>
              <w:t>муниципальной услуги</w:t>
            </w:r>
            <w:r w:rsidRPr="00031658">
              <w:rPr>
                <w:rFonts w:ascii="Times New Roman" w:hAnsi="Times New Roman" w:cs="Times New Roman"/>
                <w:sz w:val="28"/>
                <w:szCs w:val="28"/>
              </w:rPr>
              <w:t>, включая соблюдение последовательности и сроков административных процедур (административных действий), входящих в неё, обоснованности и законности решений, принятых в процессе её исполнения, а также выявление и устранение допущенных нарушений.</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4.2. </w:t>
            </w:r>
            <w:r w:rsidRPr="00031658">
              <w:rPr>
                <w:rFonts w:ascii="Times New Roman" w:hAnsi="Times New Roman" w:cs="Times New Roman"/>
                <w:color w:val="000000"/>
                <w:sz w:val="28"/>
                <w:szCs w:val="28"/>
              </w:rPr>
              <w:t xml:space="preserve">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031658">
              <w:rPr>
                <w:rFonts w:ascii="Times New Roman" w:hAnsi="Times New Roman" w:cs="Times New Roman"/>
                <w:sz w:val="28"/>
                <w:szCs w:val="28"/>
              </w:rPr>
              <w:t xml:space="preserve">подготовку ответов на обращения заявителей на  действия (бездействие) начальника сектора по имущественным вопросам, </w:t>
            </w:r>
            <w:r w:rsidRPr="00031658">
              <w:rPr>
                <w:rFonts w:ascii="Times New Roman" w:hAnsi="Times New Roman" w:cs="Times New Roman"/>
                <w:sz w:val="28"/>
              </w:rPr>
              <w:t xml:space="preserve">МБУ </w:t>
            </w:r>
            <w:r w:rsidRPr="00031658">
              <w:rPr>
                <w:rFonts w:ascii="Times New Roman" w:hAnsi="Times New Roman" w:cs="Times New Roman"/>
                <w:sz w:val="28"/>
                <w:szCs w:val="28"/>
              </w:rPr>
              <w:t>«МФЦ городского округа город Кулебаки», на решения</w:t>
            </w:r>
            <w:r w:rsidRPr="00031658">
              <w:rPr>
                <w:rFonts w:ascii="Times New Roman" w:hAnsi="Times New Roman" w:cs="Times New Roman"/>
                <w:color w:val="000000"/>
                <w:sz w:val="28"/>
                <w:szCs w:val="28"/>
              </w:rPr>
              <w:t>, принимаемые в ходе предоставления муниципальной услуги.</w:t>
            </w:r>
            <w:r w:rsidRPr="00031658">
              <w:rPr>
                <w:rFonts w:ascii="Times New Roman" w:hAnsi="Times New Roman" w:cs="Times New Roman"/>
                <w:sz w:val="28"/>
                <w:szCs w:val="28"/>
              </w:rPr>
              <w:t xml:space="preserve"> </w:t>
            </w:r>
          </w:p>
          <w:p w:rsidR="00ED2758" w:rsidRPr="00031658" w:rsidRDefault="00ED2758" w:rsidP="00655848">
            <w:pPr>
              <w:pStyle w:val="Standard"/>
              <w:ind w:firstLine="540"/>
              <w:jc w:val="both"/>
              <w:rPr>
                <w:rFonts w:ascii="Times New Roman" w:eastAsia="Times New Roman" w:hAnsi="Times New Roman" w:cs="Times New Roman"/>
                <w:color w:val="auto"/>
                <w:sz w:val="28"/>
                <w:szCs w:val="28"/>
                <w:lang w:val="ru-RU"/>
              </w:rPr>
            </w:pPr>
            <w:r w:rsidRPr="00031658">
              <w:rPr>
                <w:rFonts w:ascii="Times New Roman" w:hAnsi="Times New Roman" w:cs="Times New Roman"/>
                <w:sz w:val="28"/>
                <w:szCs w:val="28"/>
                <w:lang w:val="ru-RU"/>
              </w:rPr>
              <w:t xml:space="preserve">4.3. </w:t>
            </w:r>
            <w:r w:rsidRPr="00031658">
              <w:rPr>
                <w:rFonts w:ascii="Times New Roman" w:hAnsi="Times New Roman" w:cs="Times New Roman"/>
                <w:color w:val="auto"/>
                <w:sz w:val="28"/>
                <w:szCs w:val="28"/>
                <w:lang w:val="ru-RU"/>
              </w:rPr>
              <w:t>Контроль за соблюдением последовательности и сроков действий и административных процедур в ходе предоставления муниципальной услуги, осуществляется председателем КУМИ администрации городского округа город Кулебаки Нижегородской области.</w:t>
            </w:r>
          </w:p>
          <w:p w:rsidR="00ED2758" w:rsidRPr="00031658" w:rsidRDefault="00ED2758" w:rsidP="00655848">
            <w:pPr>
              <w:pStyle w:val="Standard"/>
              <w:ind w:firstLine="540"/>
              <w:jc w:val="both"/>
              <w:rPr>
                <w:rFonts w:ascii="Times New Roman" w:eastAsia="Times New Roman" w:hAnsi="Times New Roman" w:cs="Times New Roman"/>
                <w:color w:val="auto"/>
                <w:sz w:val="28"/>
                <w:szCs w:val="28"/>
                <w:lang w:val="ru-RU"/>
              </w:rPr>
            </w:pPr>
            <w:r w:rsidRPr="00031658">
              <w:rPr>
                <w:rFonts w:ascii="Times New Roman" w:eastAsia="Times New Roman" w:hAnsi="Times New Roman" w:cs="Times New Roman"/>
                <w:color w:val="auto"/>
                <w:sz w:val="28"/>
                <w:szCs w:val="28"/>
                <w:lang w:val="ru-RU"/>
              </w:rPr>
              <w:t xml:space="preserve">Контроль за соблюдением порядка приема документов, передачей документов в КУМИ, выдачей документов – в случае обращения заявителя в </w:t>
            </w:r>
            <w:r w:rsidRPr="00031658">
              <w:rPr>
                <w:rFonts w:ascii="Times New Roman" w:hAnsi="Times New Roman" w:cs="Times New Roman"/>
                <w:color w:val="auto"/>
                <w:sz w:val="28"/>
                <w:lang w:val="ru-RU"/>
              </w:rPr>
              <w:t xml:space="preserve">МБУ </w:t>
            </w:r>
            <w:r w:rsidRPr="00031658">
              <w:rPr>
                <w:rFonts w:ascii="Times New Roman" w:hAnsi="Times New Roman" w:cs="Times New Roman"/>
                <w:color w:val="auto"/>
                <w:sz w:val="28"/>
                <w:szCs w:val="28"/>
                <w:lang w:val="ru-RU"/>
              </w:rPr>
              <w:t>«МФЦ городского округа город Кулебаки»</w:t>
            </w:r>
            <w:r w:rsidRPr="00031658">
              <w:rPr>
                <w:rFonts w:ascii="Times New Roman" w:eastAsia="Times New Roman" w:hAnsi="Times New Roman" w:cs="Times New Roman"/>
                <w:color w:val="auto"/>
                <w:sz w:val="28"/>
                <w:szCs w:val="28"/>
                <w:lang w:val="ru-RU"/>
              </w:rPr>
              <w:t xml:space="preserve"> осуществляется директором </w:t>
            </w:r>
            <w:r w:rsidRPr="00031658">
              <w:rPr>
                <w:rFonts w:ascii="Times New Roman" w:hAnsi="Times New Roman" w:cs="Times New Roman"/>
                <w:color w:val="auto"/>
                <w:sz w:val="28"/>
                <w:lang w:val="ru-RU"/>
              </w:rPr>
              <w:t xml:space="preserve">МБУ </w:t>
            </w:r>
            <w:r w:rsidRPr="00031658">
              <w:rPr>
                <w:rFonts w:ascii="Times New Roman" w:hAnsi="Times New Roman" w:cs="Times New Roman"/>
                <w:color w:val="auto"/>
                <w:sz w:val="28"/>
                <w:szCs w:val="28"/>
                <w:lang w:val="ru-RU"/>
              </w:rPr>
              <w:t xml:space="preserve">«МФЦ </w:t>
            </w:r>
            <w:r w:rsidRPr="00031658">
              <w:rPr>
                <w:rFonts w:ascii="Times New Roman" w:hAnsi="Times New Roman" w:cs="Times New Roman"/>
                <w:color w:val="auto"/>
                <w:sz w:val="28"/>
                <w:szCs w:val="28"/>
                <w:lang w:val="ru-RU"/>
              </w:rPr>
              <w:lastRenderedPageBreak/>
              <w:t>городского округа город Кулебаки</w:t>
            </w:r>
            <w:r w:rsidRPr="00031658">
              <w:rPr>
                <w:rFonts w:ascii="Times New Roman" w:eastAsia="Times New Roman" w:hAnsi="Times New Roman" w:cs="Times New Roman"/>
                <w:color w:val="auto"/>
                <w:sz w:val="28"/>
                <w:szCs w:val="28"/>
                <w:lang w:val="ru-RU"/>
              </w:rPr>
              <w:t>».</w:t>
            </w:r>
          </w:p>
          <w:p w:rsidR="00ED2758" w:rsidRPr="00031658" w:rsidRDefault="00ED2758" w:rsidP="00655848">
            <w:pPr>
              <w:pStyle w:val="aa"/>
              <w:spacing w:before="0" w:beforeAutospacing="0" w:after="0"/>
              <w:ind w:firstLine="709"/>
              <w:jc w:val="both"/>
              <w:rPr>
                <w:sz w:val="28"/>
                <w:szCs w:val="28"/>
              </w:rPr>
            </w:pPr>
            <w:r w:rsidRPr="00031658">
              <w:rPr>
                <w:sz w:val="28"/>
                <w:szCs w:val="28"/>
              </w:rPr>
              <w:t>4.4. Текущий контроль осуществляется путем проведения проверок соблюдения должностными лицами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D2758" w:rsidRPr="00031658" w:rsidRDefault="00ED2758" w:rsidP="00655848">
            <w:pPr>
              <w:pStyle w:val="aa"/>
              <w:spacing w:before="0" w:beforeAutospacing="0" w:after="0"/>
              <w:ind w:firstLine="709"/>
              <w:jc w:val="both"/>
              <w:rPr>
                <w:sz w:val="28"/>
                <w:szCs w:val="28"/>
              </w:rPr>
            </w:pPr>
            <w:r w:rsidRPr="00031658">
              <w:rPr>
                <w:sz w:val="28"/>
                <w:szCs w:val="28"/>
              </w:rPr>
              <w:t xml:space="preserve">4.5. Проверки могут быть плановыми и внеплановыми. </w:t>
            </w:r>
          </w:p>
          <w:p w:rsidR="00ED2758" w:rsidRPr="00031658" w:rsidRDefault="00ED2758" w:rsidP="00655848">
            <w:pPr>
              <w:pStyle w:val="aa"/>
              <w:spacing w:before="0" w:beforeAutospacing="0" w:after="0"/>
              <w:ind w:firstLine="709"/>
              <w:jc w:val="both"/>
              <w:rPr>
                <w:sz w:val="28"/>
                <w:szCs w:val="28"/>
              </w:rPr>
            </w:pPr>
            <w:r w:rsidRPr="00031658">
              <w:rPr>
                <w:sz w:val="28"/>
                <w:szCs w:val="28"/>
              </w:rPr>
              <w:t>При проверке могут рассматриваться все вопросы, связанные с предоставлением муниципальной услуги, или отдельный вопрос, связанный с предоставлением муниципальной услуги. Проверка также может проводиться по конкретному обращению (жалобе) заявителя.</w:t>
            </w:r>
          </w:p>
          <w:p w:rsidR="00ED2758" w:rsidRPr="00031658" w:rsidRDefault="00ED2758" w:rsidP="00655848">
            <w:pPr>
              <w:pStyle w:val="aa"/>
              <w:spacing w:before="0" w:beforeAutospacing="0" w:after="0"/>
              <w:ind w:firstLine="709"/>
              <w:jc w:val="both"/>
              <w:rPr>
                <w:sz w:val="28"/>
                <w:szCs w:val="28"/>
              </w:rPr>
            </w:pPr>
            <w:r w:rsidRPr="00031658">
              <w:rPr>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начальника сектора по имущественным вопросам, МБУ «МФЦ городского округа город Кулебаки», ответственных за предоставлением муниципальной услуги.</w:t>
            </w:r>
          </w:p>
          <w:p w:rsidR="00ED2758" w:rsidRPr="00031658" w:rsidRDefault="00ED2758" w:rsidP="00655848">
            <w:pPr>
              <w:tabs>
                <w:tab w:val="left" w:pos="-2268"/>
              </w:tabs>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4.6. Результаты проверки оформляются в виде справки, в которой отмечаются выявленные недостатки и предложения по их устранению.</w:t>
            </w:r>
          </w:p>
          <w:p w:rsidR="00ED2758" w:rsidRPr="00031658" w:rsidRDefault="00ED2758" w:rsidP="00655848">
            <w:pPr>
              <w:pStyle w:val="aa"/>
              <w:spacing w:before="0" w:beforeAutospacing="0" w:after="0"/>
              <w:ind w:firstLine="709"/>
              <w:jc w:val="both"/>
              <w:rPr>
                <w:sz w:val="28"/>
                <w:szCs w:val="28"/>
              </w:rPr>
            </w:pPr>
            <w:r w:rsidRPr="00031658">
              <w:rPr>
                <w:sz w:val="28"/>
                <w:szCs w:val="28"/>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D2758" w:rsidRPr="00031658" w:rsidRDefault="00ED2758" w:rsidP="00655848">
            <w:pPr>
              <w:autoSpaceDE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xml:space="preserve">4.8. На специалистов, ответственных за предоставление услуги возлагается ответственность за сохранение сведений, содержащихся в обращениях граждан, а также персональных данных гражданина. Сведения, содержащиеся в обращениях граждан, и их персональные данные могут использоваться начальником сектора по имущественным вопросам, </w:t>
            </w:r>
            <w:r w:rsidRPr="00031658">
              <w:rPr>
                <w:rFonts w:ascii="Times New Roman" w:hAnsi="Times New Roman" w:cs="Times New Roman"/>
                <w:sz w:val="28"/>
              </w:rPr>
              <w:t xml:space="preserve">МБУ </w:t>
            </w:r>
            <w:r w:rsidRPr="00031658">
              <w:rPr>
                <w:rFonts w:ascii="Times New Roman" w:hAnsi="Times New Roman" w:cs="Times New Roman"/>
                <w:sz w:val="28"/>
                <w:szCs w:val="28"/>
              </w:rPr>
              <w:t>«МФЦ городского округа город Кулебаки» только в служебных целях и в соответствии с полномочиями должностного лица, предоставляющего муниципальную услугу.</w:t>
            </w:r>
          </w:p>
          <w:p w:rsidR="00ED2758" w:rsidRPr="00031658" w:rsidRDefault="00ED2758" w:rsidP="00655848">
            <w:pPr>
              <w:pStyle w:val="ConsPlusNormal"/>
              <w:ind w:firstLine="540"/>
              <w:jc w:val="both"/>
              <w:rPr>
                <w:rFonts w:ascii="Times New Roman" w:hAnsi="Times New Roman" w:cs="Times New Roman"/>
                <w:sz w:val="28"/>
                <w:szCs w:val="28"/>
              </w:rPr>
            </w:pPr>
            <w:r w:rsidRPr="00031658">
              <w:rPr>
                <w:rFonts w:ascii="Times New Roman" w:hAnsi="Times New Roman" w:cs="Times New Roman"/>
                <w:sz w:val="28"/>
                <w:szCs w:val="28"/>
              </w:rPr>
              <w:tab/>
              <w:t xml:space="preserve">Запрещается начальнику сектора по имущественным вопросам, </w:t>
            </w:r>
            <w:r w:rsidRPr="00031658">
              <w:rPr>
                <w:rFonts w:ascii="Times New Roman" w:hAnsi="Times New Roman" w:cs="Times New Roman"/>
                <w:sz w:val="28"/>
              </w:rPr>
              <w:t xml:space="preserve">МБУ </w:t>
            </w:r>
            <w:r w:rsidRPr="00031658">
              <w:rPr>
                <w:rFonts w:ascii="Times New Roman" w:hAnsi="Times New Roman" w:cs="Times New Roman"/>
                <w:sz w:val="28"/>
                <w:szCs w:val="28"/>
              </w:rPr>
              <w:t>«МФЦ городского округа город Кулебаки» разглашение содержащейся в обращении информации о частной жизни гражданина без его согласия.</w:t>
            </w:r>
          </w:p>
          <w:p w:rsidR="00ED2758" w:rsidRPr="00031658" w:rsidRDefault="00ED2758" w:rsidP="00655848">
            <w:pPr>
              <w:pStyle w:val="ConsPlusNormal"/>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Начальник сектора по имущественным вопросам, </w:t>
            </w:r>
            <w:r w:rsidRPr="00031658">
              <w:rPr>
                <w:rFonts w:ascii="Times New Roman" w:hAnsi="Times New Roman" w:cs="Times New Roman"/>
                <w:sz w:val="28"/>
              </w:rPr>
              <w:t xml:space="preserve">МБУ </w:t>
            </w:r>
            <w:r w:rsidRPr="00031658">
              <w:rPr>
                <w:rFonts w:ascii="Times New Roman" w:hAnsi="Times New Roman" w:cs="Times New Roman"/>
                <w:sz w:val="28"/>
                <w:szCs w:val="28"/>
              </w:rPr>
              <w:t>«МФЦ городского округа город Кулебаки» несут дисциплинарную ответственность за:</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 полноту, грамотность и доступность проведенного консультирования; </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полноту собранных документов, правильность их оформления, соблюдение требований к документам;</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 соблюдение предельных сроков прохождения административных процедур, установленных  настоящим  административным регламентом; </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качество оказания муниципальной услуги;</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 решения и действия (бездействия), принимаемые (осуществляемые) ими в ходе предоставления муниципальной услуги; </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несоблюдение требований настоящего административного регламента.</w:t>
            </w:r>
          </w:p>
          <w:p w:rsidR="00ED2758" w:rsidRPr="00031658" w:rsidRDefault="00ED2758" w:rsidP="0065584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1658">
              <w:rPr>
                <w:rFonts w:ascii="Times New Roman" w:hAnsi="Times New Roman" w:cs="Times New Roman"/>
                <w:sz w:val="28"/>
                <w:szCs w:val="28"/>
              </w:rPr>
              <w:t>4.9. Контроль за предоставлением муниципальной услуги, в том числе со стороны граждан, их объединений и организаций осуществляется посредством:</w:t>
            </w:r>
          </w:p>
          <w:p w:rsidR="00ED2758" w:rsidRPr="00031658" w:rsidRDefault="00ED2758" w:rsidP="00655848">
            <w:pPr>
              <w:tabs>
                <w:tab w:val="left" w:pos="-2127"/>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открытости деятельности администрации городского округа город Кулебаки Нижегородской области при предоставлении муниципальной услуги;</w:t>
            </w:r>
          </w:p>
          <w:p w:rsidR="00ED2758" w:rsidRPr="00031658" w:rsidRDefault="00ED2758" w:rsidP="0065584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1658">
              <w:rPr>
                <w:rFonts w:ascii="Times New Roman" w:hAnsi="Times New Roman" w:cs="Times New Roman"/>
                <w:sz w:val="28"/>
                <w:szCs w:val="28"/>
              </w:rPr>
              <w:t>- получения полной, актуальной и достоверной информации о порядке предоставления муниципальной услуги;</w:t>
            </w:r>
          </w:p>
          <w:p w:rsidR="00ED2758" w:rsidRPr="00031658" w:rsidRDefault="00ED2758" w:rsidP="0065584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1658">
              <w:rPr>
                <w:rFonts w:ascii="Times New Roman" w:hAnsi="Times New Roman" w:cs="Times New Roman"/>
                <w:sz w:val="28"/>
                <w:szCs w:val="28"/>
              </w:rPr>
              <w:lastRenderedPageBreak/>
              <w:t>- получения информации о возможности досудебного рассмотрения обращений (жалоб) в процессе получения муниципальной услуги.</w:t>
            </w:r>
          </w:p>
          <w:p w:rsidR="00ED2758" w:rsidRPr="00031658" w:rsidRDefault="00ED2758" w:rsidP="00655848">
            <w:pPr>
              <w:pStyle w:val="Standard"/>
              <w:ind w:firstLine="540"/>
              <w:jc w:val="both"/>
              <w:rPr>
                <w:rFonts w:ascii="Times New Roman" w:eastAsia="Times New Roman" w:hAnsi="Times New Roman" w:cs="Times New Roman"/>
                <w:color w:val="auto"/>
                <w:sz w:val="28"/>
                <w:szCs w:val="28"/>
                <w:lang w:val="ru-RU"/>
              </w:rPr>
            </w:pPr>
          </w:p>
          <w:p w:rsidR="00ED2758" w:rsidRPr="00BA0F10" w:rsidRDefault="00ED2758" w:rsidP="00655848">
            <w:pPr>
              <w:pStyle w:val="1"/>
              <w:rPr>
                <w:sz w:val="28"/>
                <w:szCs w:val="28"/>
              </w:rPr>
            </w:pPr>
            <w:r w:rsidRPr="00D51CA1">
              <w:rPr>
                <w:sz w:val="28"/>
                <w:szCs w:val="28"/>
              </w:rPr>
              <w:t xml:space="preserve"> </w:t>
            </w:r>
            <w:r w:rsidRPr="00BA0F10">
              <w:rPr>
                <w:sz w:val="28"/>
                <w:szCs w:val="28"/>
              </w:rPr>
              <w:t>5. Досудебный (внесудебный) порядок обжалования решений и действий (бездействия) администрации городского округа город Кулебаки Нижегородской области, а также должностных лиц администрации городского округа город Кулебаки Нижегородской области, МБУ «МФЦ городского округа город Кулебаки», работника МБУ «МФЦ городского округа город Кулебаки» в ходе предоставления муниципальной услуги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b/>
                <w:sz w:val="28"/>
                <w:szCs w:val="28"/>
              </w:rPr>
            </w:pPr>
            <w:r w:rsidRPr="00BA0F10">
              <w:rPr>
                <w:rFonts w:ascii="Times New Roman" w:hAnsi="Times New Roman" w:cs="Times New Roman"/>
                <w:b/>
                <w:sz w:val="28"/>
                <w:szCs w:val="28"/>
              </w:rPr>
              <w:t>5.1. Заявитель может обратиться с жалобой в том числе в следующих случаях:</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4" w:history="1">
              <w:r w:rsidRPr="00BA0F10">
                <w:rPr>
                  <w:rFonts w:ascii="Times New Roman" w:hAnsi="Times New Roman" w:cs="Times New Roman"/>
                  <w:color w:val="0000FF"/>
                  <w:sz w:val="28"/>
                  <w:szCs w:val="28"/>
                </w:rPr>
                <w:t>статье 15.1</w:t>
              </w:r>
            </w:hyperlink>
            <w:r w:rsidRPr="00BA0F1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A0F10">
              <w:rPr>
                <w:rFonts w:ascii="Times New Roman" w:hAnsi="Times New Roman" w:cs="Times New Roman"/>
                <w:sz w:val="28"/>
                <w:szCs w:val="28"/>
              </w:rPr>
              <w:t>2) нарушение срока предоставления муниципальной услуги</w:t>
            </w:r>
            <w:r w:rsidRPr="00BA0F10">
              <w:rPr>
                <w:rFonts w:ascii="Times New Roman" w:hAnsi="Times New Roman" w:cs="Times New Roman"/>
                <w:color w:val="FF0000"/>
                <w:sz w:val="28"/>
                <w:szCs w:val="28"/>
              </w:rPr>
              <w:t>;</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7) отказ органа, предоставляющего муниципальную услугу, должностного лица, предоставляющего муниципальную услугу, МБУ «МФЦ городского округа город Кулебаки», работника МБУ «МФЦ городского округа город Кулебаки»,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D27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00273" w:rsidRDefault="00400273" w:rsidP="00400273">
            <w:pPr>
              <w:autoSpaceDE w:val="0"/>
              <w:autoSpaceDN w:val="0"/>
              <w:adjustRightInd w:val="0"/>
              <w:spacing w:after="0" w:line="240" w:lineRule="auto"/>
              <w:ind w:firstLine="575"/>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или </w:t>
            </w:r>
            <w:r>
              <w:rPr>
                <w:rFonts w:ascii="Times New Roman" w:hAnsi="Times New Roman" w:cs="Times New Roman"/>
                <w:sz w:val="28"/>
                <w:szCs w:val="28"/>
              </w:rPr>
              <w:lastRenderedPageBreak/>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5"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настоящего Федерального закона.</w:t>
            </w:r>
          </w:p>
          <w:p w:rsidR="00400273" w:rsidRPr="00BA0F10" w:rsidRDefault="00400273" w:rsidP="00655848">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ED2758" w:rsidRPr="00BA0F10" w:rsidRDefault="00ED2758" w:rsidP="0065584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BA0F10">
              <w:rPr>
                <w:rFonts w:ascii="Times New Roman" w:hAnsi="Times New Roman" w:cs="Times New Roman"/>
                <w:b/>
                <w:bCs/>
                <w:sz w:val="28"/>
                <w:szCs w:val="28"/>
              </w:rPr>
              <w:t>5.2. Общие требования к порядку подачи и рассмотрения жалобы</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bookmarkStart w:id="6" w:name="Par19"/>
            <w:bookmarkEnd w:id="6"/>
            <w:r w:rsidRPr="00BA0F10">
              <w:rPr>
                <w:rFonts w:ascii="Times New Roman" w:hAnsi="Times New Roman" w:cs="Times New Roman"/>
                <w:sz w:val="28"/>
                <w:szCs w:val="28"/>
              </w:rPr>
              <w:t xml:space="preserve">1. Жалоба подается в письменной форме на бумажном носителе, в электронной форме в администрацию городского округа город Кулебаки Нижегородской области, МБУ «МФЦ городского округа город Кулебаки». </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 xml:space="preserve">Жалобы на решения и действия (бездействие) Главы администрации городского округа город Кулебаки рассматриваются непосредственно главой администрации. Жалобы на решения и действия (бездействие) должностных лиц администрации рассматриваются непосредственно главой администрации. Жалобы на решения и действия (бездействие) работника МБУ «МФЦ городского округа город Кулебаки» подаются руководителю МБУ «МФЦ городского округа город Кулебаки». Жалобы на решения и действия (бездействие) МБУ «МФЦ городского округа город Кулебаки» подаются главе администрации. </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 xml:space="preserve">2. Жалоба на решения и действия (бездействие) администрации городского округа город Кулебаки Нижегородской области, должностного лица,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b/>
                <w:sz w:val="28"/>
                <w:szCs w:val="28"/>
              </w:rPr>
            </w:pPr>
            <w:r w:rsidRPr="00BA0F10">
              <w:rPr>
                <w:rFonts w:ascii="Times New Roman" w:hAnsi="Times New Roman" w:cs="Times New Roman"/>
                <w:b/>
                <w:sz w:val="28"/>
                <w:szCs w:val="28"/>
              </w:rPr>
              <w:t>5.3 Жалоба должна содержать:</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 xml:space="preserve">1. наименование органа, предоставляющего муниципальную услугу, </w:t>
            </w:r>
            <w:r w:rsidRPr="00BA0F10">
              <w:rPr>
                <w:rFonts w:ascii="Times New Roman" w:hAnsi="Times New Roman" w:cs="Times New Roman"/>
                <w:sz w:val="28"/>
                <w:szCs w:val="28"/>
              </w:rPr>
              <w:lastRenderedPageBreak/>
              <w:t>должностного лица органа, предоставляющего муниципальную услугу,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bookmarkStart w:id="7" w:name="Par41"/>
            <w:bookmarkEnd w:id="7"/>
            <w:r w:rsidRPr="00BA0F10">
              <w:rPr>
                <w:rFonts w:ascii="Times New Roman" w:hAnsi="Times New Roman" w:cs="Times New Roman"/>
                <w:sz w:val="28"/>
                <w:szCs w:val="28"/>
              </w:rPr>
              <w:t>6. По результатам рассмотрения жалобы принимается одно из следующих решений:</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2) в удовлетворении жалобы отказывается.</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7. Не позднее дня, следующего за днем принятия решения, указанного в пункте 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пп. 1 п.5.2. настоящего регламента, незамедлительно направляют имеющиеся материалы в органы прокуратуры.</w:t>
            </w:r>
          </w:p>
          <w:p w:rsidR="00ED2758" w:rsidRPr="00031658" w:rsidRDefault="00ED2758" w:rsidP="00655848">
            <w:pPr>
              <w:spacing w:after="0" w:line="240" w:lineRule="auto"/>
              <w:jc w:val="center"/>
              <w:rPr>
                <w:rFonts w:ascii="Times New Roman" w:hAnsi="Times New Roman" w:cs="Times New Roman"/>
                <w:sz w:val="28"/>
                <w:szCs w:val="28"/>
              </w:rPr>
            </w:pPr>
            <w:r w:rsidRPr="00031658">
              <w:rPr>
                <w:rFonts w:ascii="Times New Roman" w:hAnsi="Times New Roman" w:cs="Times New Roman"/>
                <w:sz w:val="28"/>
                <w:szCs w:val="28"/>
              </w:rPr>
              <w:t>__________________</w:t>
            </w:r>
          </w:p>
          <w:p w:rsidR="00ED2758" w:rsidRPr="00031658" w:rsidRDefault="00ED2758" w:rsidP="00655848">
            <w:pPr>
              <w:spacing w:after="0" w:line="240" w:lineRule="auto"/>
              <w:jc w:val="center"/>
              <w:rPr>
                <w:rFonts w:ascii="Times New Roman" w:hAnsi="Times New Roman" w:cs="Times New Roman"/>
                <w:sz w:val="28"/>
                <w:szCs w:val="28"/>
              </w:rPr>
            </w:pPr>
          </w:p>
          <w:p w:rsidR="00ED2758" w:rsidRPr="00031658" w:rsidRDefault="00ED2758" w:rsidP="00655848">
            <w:pPr>
              <w:spacing w:after="0" w:line="240" w:lineRule="auto"/>
              <w:jc w:val="center"/>
              <w:rPr>
                <w:rFonts w:ascii="Times New Roman" w:hAnsi="Times New Roman" w:cs="Times New Roman"/>
                <w:sz w:val="28"/>
                <w:szCs w:val="28"/>
              </w:rPr>
            </w:pPr>
          </w:p>
          <w:p w:rsidR="00ED2758" w:rsidRPr="00031658" w:rsidRDefault="0072780F" w:rsidP="00655848">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extent cx="6096000" cy="114300"/>
                      <wp:effectExtent l="635" t="2540" r="0" b="0"/>
                      <wp:docPr id="62" name="Полотно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62" o:spid="_x0000_s1026" editas="canvas" style="width:480pt;height:9pt;mso-position-horizontal-relative:char;mso-position-vertical-relative:line" coordsize="6096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1143;visibility:visible;mso-wrap-style:square">
                        <v:fill o:detectmouseclick="t"/>
                        <v:path o:connecttype="none"/>
                      </v:shape>
                      <w10:anchorlock/>
                    </v:group>
                  </w:pict>
                </mc:Fallback>
              </mc:AlternateContent>
            </w:r>
          </w:p>
        </w:tc>
      </w:tr>
    </w:tbl>
    <w:p w:rsidR="00ED2758" w:rsidRPr="00031658" w:rsidRDefault="0072780F" w:rsidP="00ED275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754496" behindDoc="0" locked="0" layoutInCell="1" allowOverlap="1">
                <wp:simplePos x="0" y="0"/>
                <wp:positionH relativeFrom="column">
                  <wp:posOffset>2857500</wp:posOffset>
                </wp:positionH>
                <wp:positionV relativeFrom="paragraph">
                  <wp:posOffset>103505</wp:posOffset>
                </wp:positionV>
                <wp:extent cx="3406140" cy="1266825"/>
                <wp:effectExtent l="5715" t="10795" r="7620" b="8255"/>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266825"/>
                        </a:xfrm>
                        <a:prstGeom prst="rect">
                          <a:avLst/>
                        </a:prstGeom>
                        <a:solidFill>
                          <a:srgbClr val="FFFFFF"/>
                        </a:solidFill>
                        <a:ln w="9525">
                          <a:solidFill>
                            <a:srgbClr val="FFFFFF"/>
                          </a:solidFill>
                          <a:miter lim="800000"/>
                          <a:headEnd/>
                          <a:tailEnd/>
                        </a:ln>
                      </wps:spPr>
                      <wps:txb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1B55DE" w:rsidTr="00F66934">
                              <w:trPr>
                                <w:trHeight w:val="2336"/>
                              </w:trPr>
                              <w:tc>
                                <w:tcPr>
                                  <w:tcW w:w="5328" w:type="dxa"/>
                                  <w:tcBorders>
                                    <w:top w:val="nil"/>
                                    <w:left w:val="nil"/>
                                    <w:bottom w:val="nil"/>
                                    <w:right w:val="nil"/>
                                  </w:tcBorders>
                                </w:tcPr>
                                <w:p w:rsidR="001B55DE" w:rsidRPr="005C4C15" w:rsidRDefault="001B55DE" w:rsidP="005C4C15">
                                  <w:pPr>
                                    <w:spacing w:after="0" w:line="240" w:lineRule="auto"/>
                                    <w:jc w:val="center"/>
                                    <w:rPr>
                                      <w:rFonts w:ascii="Times New Roman" w:hAnsi="Times New Roman" w:cs="Times New Roman"/>
                                      <w:sz w:val="24"/>
                                      <w:szCs w:val="24"/>
                                    </w:rPr>
                                  </w:pPr>
                                  <w:permStart w:id="686884020" w:edGrp="everyone"/>
                                  <w:r w:rsidRPr="005C4C15">
                                    <w:rPr>
                                      <w:rFonts w:ascii="Times New Roman" w:hAnsi="Times New Roman" w:cs="Times New Roman"/>
                                      <w:sz w:val="24"/>
                                      <w:szCs w:val="24"/>
                                    </w:rPr>
                                    <w:t>Приложение № 1</w:t>
                                  </w:r>
                                </w:p>
                                <w:p w:rsidR="001B55DE" w:rsidRPr="005C4C15" w:rsidRDefault="001B55DE" w:rsidP="005C4C15">
                                  <w:pPr>
                                    <w:spacing w:after="0" w:line="240" w:lineRule="auto"/>
                                    <w:jc w:val="center"/>
                                    <w:rPr>
                                      <w:rFonts w:ascii="Times New Roman" w:hAnsi="Times New Roman" w:cs="Times New Roman"/>
                                      <w:sz w:val="24"/>
                                      <w:szCs w:val="24"/>
                                    </w:rPr>
                                  </w:pPr>
                                  <w:permStart w:id="472799415" w:edGrp="everyone"/>
                                  <w:permEnd w:id="686884020"/>
                                  <w:r w:rsidRPr="005C4C15">
                                    <w:rPr>
                                      <w:rFonts w:ascii="Times New Roman" w:hAnsi="Times New Roman" w:cs="Times New Roman"/>
                                      <w:sz w:val="24"/>
                                      <w:szCs w:val="24"/>
                                    </w:rPr>
                                    <w:t>к административному регламенту,</w:t>
                                  </w:r>
                                  <w:permEnd w:id="472799415"/>
                                </w:p>
                                <w:p w:rsidR="001B55DE" w:rsidRPr="005C4C15" w:rsidRDefault="001B55DE" w:rsidP="005C4C15">
                                  <w:pPr>
                                    <w:spacing w:after="0" w:line="240" w:lineRule="auto"/>
                                    <w:jc w:val="center"/>
                                    <w:rPr>
                                      <w:rFonts w:ascii="Times New Roman" w:hAnsi="Times New Roman" w:cs="Times New Roman"/>
                                      <w:sz w:val="24"/>
                                      <w:szCs w:val="24"/>
                                    </w:rPr>
                                  </w:pPr>
                                  <w:permStart w:id="832195970" w:edGrp="everyone"/>
                                  <w:r w:rsidRPr="005C4C15">
                                    <w:rPr>
                                      <w:rFonts w:ascii="Times New Roman" w:hAnsi="Times New Roman" w:cs="Times New Roman"/>
                                      <w:sz w:val="24"/>
                                      <w:szCs w:val="24"/>
                                    </w:rPr>
                                    <w:t>утвержденному постановлением администрации</w:t>
                                  </w:r>
                                </w:p>
                                <w:p w:rsidR="001B55DE" w:rsidRPr="005C4C15" w:rsidRDefault="001B55DE" w:rsidP="005C4C15">
                                  <w:pPr>
                                    <w:spacing w:after="0" w:line="240" w:lineRule="auto"/>
                                    <w:jc w:val="center"/>
                                    <w:rPr>
                                      <w:rFonts w:ascii="Times New Roman" w:hAnsi="Times New Roman" w:cs="Times New Roman"/>
                                      <w:sz w:val="24"/>
                                      <w:szCs w:val="24"/>
                                    </w:rPr>
                                  </w:pPr>
                                  <w:r w:rsidRPr="005C4C15">
                                    <w:rPr>
                                      <w:rFonts w:ascii="Times New Roman" w:hAnsi="Times New Roman" w:cs="Times New Roman"/>
                                      <w:sz w:val="24"/>
                                      <w:szCs w:val="24"/>
                                    </w:rPr>
                                    <w:t xml:space="preserve">городского округа город Кулебаки </w:t>
                                  </w:r>
                                </w:p>
                                <w:p w:rsidR="001B55DE" w:rsidRPr="005C4C15" w:rsidRDefault="001B55DE" w:rsidP="005C4C15">
                                  <w:pPr>
                                    <w:spacing w:after="0"/>
                                    <w:jc w:val="center"/>
                                    <w:rPr>
                                      <w:rFonts w:ascii="Times New Roman" w:hAnsi="Times New Roman" w:cs="Times New Roman"/>
                                      <w:sz w:val="24"/>
                                      <w:szCs w:val="24"/>
                                    </w:rPr>
                                  </w:pPr>
                                  <w:r w:rsidRPr="005C4C15">
                                    <w:rPr>
                                      <w:rFonts w:ascii="Times New Roman" w:hAnsi="Times New Roman" w:cs="Times New Roman"/>
                                      <w:sz w:val="24"/>
                                      <w:szCs w:val="24"/>
                                    </w:rPr>
                                    <w:t>Нижегородской области</w:t>
                                  </w:r>
                                </w:p>
                                <w:p w:rsidR="001B55DE" w:rsidRDefault="001B55DE" w:rsidP="005C4C15">
                                  <w:pPr>
                                    <w:spacing w:after="0"/>
                                    <w:jc w:val="center"/>
                                  </w:pPr>
                                  <w:r w:rsidRPr="005C4C15">
                                    <w:rPr>
                                      <w:rFonts w:ascii="Times New Roman" w:hAnsi="Times New Roman" w:cs="Times New Roman"/>
                                      <w:sz w:val="24"/>
                                      <w:szCs w:val="24"/>
                                    </w:rPr>
                                    <w:t xml:space="preserve">от </w:t>
                                  </w:r>
                                  <w:r>
                                    <w:rPr>
                                      <w:rFonts w:ascii="Times New Roman" w:hAnsi="Times New Roman" w:cs="Times New Roman"/>
                                      <w:sz w:val="24"/>
                                      <w:szCs w:val="24"/>
                                    </w:rPr>
                                    <w:t>«___» _________</w:t>
                                  </w:r>
                                  <w:r w:rsidRPr="005C4C15">
                                    <w:rPr>
                                      <w:rFonts w:ascii="Times New Roman" w:hAnsi="Times New Roman" w:cs="Times New Roman"/>
                                      <w:sz w:val="24"/>
                                      <w:szCs w:val="24"/>
                                    </w:rPr>
                                    <w:t xml:space="preserve"> 201</w:t>
                                  </w:r>
                                  <w:r>
                                    <w:rPr>
                                      <w:rFonts w:ascii="Times New Roman" w:hAnsi="Times New Roman" w:cs="Times New Roman"/>
                                      <w:sz w:val="24"/>
                                      <w:szCs w:val="24"/>
                                    </w:rPr>
                                    <w:t>9</w:t>
                                  </w:r>
                                  <w:r w:rsidRPr="005C4C15">
                                    <w:rPr>
                                      <w:rFonts w:ascii="Times New Roman" w:hAnsi="Times New Roman" w:cs="Times New Roman"/>
                                      <w:sz w:val="24"/>
                                      <w:szCs w:val="24"/>
                                    </w:rPr>
                                    <w:t xml:space="preserve"> года № </w:t>
                                  </w:r>
                                  <w:r>
                                    <w:rPr>
                                      <w:rFonts w:ascii="Times New Roman" w:hAnsi="Times New Roman" w:cs="Times New Roman"/>
                                      <w:sz w:val="24"/>
                                      <w:szCs w:val="24"/>
                                    </w:rPr>
                                    <w:t>______</w:t>
                                  </w:r>
                                  <w:permEnd w:id="832195970"/>
                                </w:p>
                              </w:tc>
                            </w:tr>
                          </w:tbl>
                          <w:p w:rsidR="001B55DE" w:rsidRDefault="001B55DE" w:rsidP="00ED27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left:0;text-align:left;margin-left:225pt;margin-top:8.15pt;width:268.2pt;height:9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" strokecolor="white">
                <v:textbo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1B55DE" w:rsidTr="00F66934">
                        <w:trPr>
                          <w:trHeight w:val="2336"/>
                        </w:trPr>
                        <w:tc>
                          <w:tcPr>
                            <w:tcW w:w="5328" w:type="dxa"/>
                            <w:tcBorders>
                              <w:top w:val="nil"/>
                              <w:left w:val="nil"/>
                              <w:bottom w:val="nil"/>
                              <w:right w:val="nil"/>
                            </w:tcBorders>
                          </w:tcPr>
                          <w:p w:rsidR="001B55DE" w:rsidRPr="005C4C15" w:rsidRDefault="001B55DE" w:rsidP="005C4C15">
                            <w:pPr>
                              <w:spacing w:after="0" w:line="240" w:lineRule="auto"/>
                              <w:jc w:val="center"/>
                              <w:rPr>
                                <w:rFonts w:ascii="Times New Roman" w:hAnsi="Times New Roman" w:cs="Times New Roman"/>
                                <w:sz w:val="24"/>
                                <w:szCs w:val="24"/>
                              </w:rPr>
                            </w:pPr>
                            <w:permStart w:id="686884020" w:edGrp="everyone"/>
                            <w:r w:rsidRPr="005C4C15">
                              <w:rPr>
                                <w:rFonts w:ascii="Times New Roman" w:hAnsi="Times New Roman" w:cs="Times New Roman"/>
                                <w:sz w:val="24"/>
                                <w:szCs w:val="24"/>
                              </w:rPr>
                              <w:t>Приложение № 1</w:t>
                            </w:r>
                          </w:p>
                          <w:p w:rsidR="001B55DE" w:rsidRPr="005C4C15" w:rsidRDefault="001B55DE" w:rsidP="005C4C15">
                            <w:pPr>
                              <w:spacing w:after="0" w:line="240" w:lineRule="auto"/>
                              <w:jc w:val="center"/>
                              <w:rPr>
                                <w:rFonts w:ascii="Times New Roman" w:hAnsi="Times New Roman" w:cs="Times New Roman"/>
                                <w:sz w:val="24"/>
                                <w:szCs w:val="24"/>
                              </w:rPr>
                            </w:pPr>
                            <w:permStart w:id="472799415" w:edGrp="everyone"/>
                            <w:permEnd w:id="686884020"/>
                            <w:r w:rsidRPr="005C4C15">
                              <w:rPr>
                                <w:rFonts w:ascii="Times New Roman" w:hAnsi="Times New Roman" w:cs="Times New Roman"/>
                                <w:sz w:val="24"/>
                                <w:szCs w:val="24"/>
                              </w:rPr>
                              <w:t>к административному регламенту,</w:t>
                            </w:r>
                            <w:permEnd w:id="472799415"/>
                          </w:p>
                          <w:p w:rsidR="001B55DE" w:rsidRPr="005C4C15" w:rsidRDefault="001B55DE" w:rsidP="005C4C15">
                            <w:pPr>
                              <w:spacing w:after="0" w:line="240" w:lineRule="auto"/>
                              <w:jc w:val="center"/>
                              <w:rPr>
                                <w:rFonts w:ascii="Times New Roman" w:hAnsi="Times New Roman" w:cs="Times New Roman"/>
                                <w:sz w:val="24"/>
                                <w:szCs w:val="24"/>
                              </w:rPr>
                            </w:pPr>
                            <w:permStart w:id="832195970" w:edGrp="everyone"/>
                            <w:r w:rsidRPr="005C4C15">
                              <w:rPr>
                                <w:rFonts w:ascii="Times New Roman" w:hAnsi="Times New Roman" w:cs="Times New Roman"/>
                                <w:sz w:val="24"/>
                                <w:szCs w:val="24"/>
                              </w:rPr>
                              <w:t>утвержденному постановлением администрации</w:t>
                            </w:r>
                          </w:p>
                          <w:p w:rsidR="001B55DE" w:rsidRPr="005C4C15" w:rsidRDefault="001B55DE" w:rsidP="005C4C15">
                            <w:pPr>
                              <w:spacing w:after="0" w:line="240" w:lineRule="auto"/>
                              <w:jc w:val="center"/>
                              <w:rPr>
                                <w:rFonts w:ascii="Times New Roman" w:hAnsi="Times New Roman" w:cs="Times New Roman"/>
                                <w:sz w:val="24"/>
                                <w:szCs w:val="24"/>
                              </w:rPr>
                            </w:pPr>
                            <w:r w:rsidRPr="005C4C15">
                              <w:rPr>
                                <w:rFonts w:ascii="Times New Roman" w:hAnsi="Times New Roman" w:cs="Times New Roman"/>
                                <w:sz w:val="24"/>
                                <w:szCs w:val="24"/>
                              </w:rPr>
                              <w:t xml:space="preserve">городского округа город Кулебаки </w:t>
                            </w:r>
                          </w:p>
                          <w:p w:rsidR="001B55DE" w:rsidRPr="005C4C15" w:rsidRDefault="001B55DE" w:rsidP="005C4C15">
                            <w:pPr>
                              <w:spacing w:after="0"/>
                              <w:jc w:val="center"/>
                              <w:rPr>
                                <w:rFonts w:ascii="Times New Roman" w:hAnsi="Times New Roman" w:cs="Times New Roman"/>
                                <w:sz w:val="24"/>
                                <w:szCs w:val="24"/>
                              </w:rPr>
                            </w:pPr>
                            <w:r w:rsidRPr="005C4C15">
                              <w:rPr>
                                <w:rFonts w:ascii="Times New Roman" w:hAnsi="Times New Roman" w:cs="Times New Roman"/>
                                <w:sz w:val="24"/>
                                <w:szCs w:val="24"/>
                              </w:rPr>
                              <w:t>Нижегородской области</w:t>
                            </w:r>
                          </w:p>
                          <w:p w:rsidR="001B55DE" w:rsidRDefault="001B55DE" w:rsidP="005C4C15">
                            <w:pPr>
                              <w:spacing w:after="0"/>
                              <w:jc w:val="center"/>
                            </w:pPr>
                            <w:r w:rsidRPr="005C4C15">
                              <w:rPr>
                                <w:rFonts w:ascii="Times New Roman" w:hAnsi="Times New Roman" w:cs="Times New Roman"/>
                                <w:sz w:val="24"/>
                                <w:szCs w:val="24"/>
                              </w:rPr>
                              <w:t xml:space="preserve">от </w:t>
                            </w:r>
                            <w:r>
                              <w:rPr>
                                <w:rFonts w:ascii="Times New Roman" w:hAnsi="Times New Roman" w:cs="Times New Roman"/>
                                <w:sz w:val="24"/>
                                <w:szCs w:val="24"/>
                              </w:rPr>
                              <w:t>«___» _________</w:t>
                            </w:r>
                            <w:r w:rsidRPr="005C4C15">
                              <w:rPr>
                                <w:rFonts w:ascii="Times New Roman" w:hAnsi="Times New Roman" w:cs="Times New Roman"/>
                                <w:sz w:val="24"/>
                                <w:szCs w:val="24"/>
                              </w:rPr>
                              <w:t xml:space="preserve"> 201</w:t>
                            </w:r>
                            <w:r>
                              <w:rPr>
                                <w:rFonts w:ascii="Times New Roman" w:hAnsi="Times New Roman" w:cs="Times New Roman"/>
                                <w:sz w:val="24"/>
                                <w:szCs w:val="24"/>
                              </w:rPr>
                              <w:t>9</w:t>
                            </w:r>
                            <w:r w:rsidRPr="005C4C15">
                              <w:rPr>
                                <w:rFonts w:ascii="Times New Roman" w:hAnsi="Times New Roman" w:cs="Times New Roman"/>
                                <w:sz w:val="24"/>
                                <w:szCs w:val="24"/>
                              </w:rPr>
                              <w:t xml:space="preserve"> года № </w:t>
                            </w:r>
                            <w:r>
                              <w:rPr>
                                <w:rFonts w:ascii="Times New Roman" w:hAnsi="Times New Roman" w:cs="Times New Roman"/>
                                <w:sz w:val="24"/>
                                <w:szCs w:val="24"/>
                              </w:rPr>
                              <w:t>______</w:t>
                            </w:r>
                            <w:permEnd w:id="832195970"/>
                          </w:p>
                        </w:tc>
                      </w:tr>
                    </w:tbl>
                    <w:p w:rsidR="001B55DE" w:rsidRDefault="001B55DE" w:rsidP="00ED2758">
                      <w:pPr>
                        <w:jc w:val="center"/>
                      </w:pPr>
                    </w:p>
                  </w:txbxContent>
                </v:textbox>
              </v:shape>
            </w:pict>
          </mc:Fallback>
        </mc:AlternateContent>
      </w:r>
    </w:p>
    <w:p w:rsidR="00ED2758" w:rsidRPr="00031658" w:rsidRDefault="00ED2758" w:rsidP="00ED2758">
      <w:pPr>
        <w:spacing w:line="240" w:lineRule="auto"/>
        <w:jc w:val="center"/>
        <w:rPr>
          <w:rFonts w:ascii="Times New Roman" w:hAnsi="Times New Roman" w:cs="Times New Roman"/>
          <w:b/>
          <w:sz w:val="28"/>
          <w:szCs w:val="28"/>
        </w:rPr>
      </w:pPr>
    </w:p>
    <w:p w:rsidR="00ED2758" w:rsidRPr="00031658" w:rsidRDefault="00ED2758" w:rsidP="00ED2758">
      <w:pPr>
        <w:spacing w:line="240" w:lineRule="auto"/>
        <w:jc w:val="center"/>
        <w:rPr>
          <w:rFonts w:ascii="Times New Roman" w:hAnsi="Times New Roman" w:cs="Times New Roman"/>
          <w:b/>
          <w:sz w:val="28"/>
          <w:szCs w:val="28"/>
        </w:rPr>
      </w:pPr>
    </w:p>
    <w:p w:rsidR="00ED2758" w:rsidRPr="00031658" w:rsidRDefault="00ED2758" w:rsidP="00ED2758">
      <w:pPr>
        <w:spacing w:line="240" w:lineRule="auto"/>
        <w:jc w:val="center"/>
        <w:rPr>
          <w:rFonts w:ascii="Times New Roman" w:hAnsi="Times New Roman" w:cs="Times New Roman"/>
          <w:b/>
          <w:sz w:val="28"/>
          <w:szCs w:val="28"/>
        </w:rPr>
      </w:pPr>
    </w:p>
    <w:p w:rsidR="00ED2758" w:rsidRPr="00031658" w:rsidRDefault="00ED2758" w:rsidP="00051F75">
      <w:pPr>
        <w:spacing w:after="0" w:line="240" w:lineRule="auto"/>
        <w:jc w:val="center"/>
        <w:rPr>
          <w:b/>
        </w:rPr>
      </w:pPr>
      <w:r w:rsidRPr="00031658">
        <w:rPr>
          <w:rFonts w:ascii="Times New Roman" w:hAnsi="Times New Roman" w:cs="Times New Roman"/>
          <w:b/>
          <w:sz w:val="28"/>
          <w:szCs w:val="28"/>
        </w:rPr>
        <w:t xml:space="preserve">ФОРМА </w:t>
      </w:r>
    </w:p>
    <w:p w:rsidR="00E77783" w:rsidRDefault="00E77783" w:rsidP="00E77783">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Форма</w:t>
      </w:r>
    </w:p>
    <w:p w:rsidR="00E77783" w:rsidRPr="00E77783" w:rsidRDefault="00ED2758" w:rsidP="00E77783">
      <w:pPr>
        <w:spacing w:after="0" w:line="240" w:lineRule="auto"/>
        <w:ind w:firstLine="851"/>
        <w:jc w:val="center"/>
        <w:rPr>
          <w:rFonts w:ascii="Times New Roman" w:hAnsi="Times New Roman" w:cs="Times New Roman"/>
          <w:b/>
          <w:sz w:val="28"/>
          <w:szCs w:val="28"/>
        </w:rPr>
      </w:pPr>
      <w:r w:rsidRPr="00987A5E">
        <w:rPr>
          <w:rFonts w:ascii="Times New Roman" w:hAnsi="Times New Roman" w:cs="Times New Roman"/>
          <w:b/>
          <w:sz w:val="28"/>
          <w:szCs w:val="28"/>
        </w:rPr>
        <w:t>Заявлени</w:t>
      </w:r>
      <w:r w:rsidR="00E77783" w:rsidRPr="00987A5E">
        <w:rPr>
          <w:rFonts w:ascii="Times New Roman" w:hAnsi="Times New Roman" w:cs="Times New Roman"/>
          <w:b/>
          <w:sz w:val="28"/>
          <w:szCs w:val="28"/>
        </w:rPr>
        <w:t>я</w:t>
      </w:r>
      <w:r w:rsidRPr="00987A5E">
        <w:rPr>
          <w:rFonts w:ascii="Times New Roman" w:hAnsi="Times New Roman" w:cs="Times New Roman"/>
          <w:b/>
          <w:sz w:val="28"/>
          <w:szCs w:val="28"/>
        </w:rPr>
        <w:t xml:space="preserve"> </w:t>
      </w:r>
      <w:r w:rsidR="00987A5E" w:rsidRPr="00987A5E">
        <w:rPr>
          <w:rFonts w:ascii="Times New Roman" w:hAnsi="Times New Roman" w:cs="Times New Roman"/>
          <w:b/>
          <w:sz w:val="28"/>
          <w:szCs w:val="28"/>
        </w:rPr>
        <w:t xml:space="preserve">об отчуждении </w:t>
      </w:r>
      <w:r w:rsidR="005C4C15" w:rsidRPr="00987A5E">
        <w:rPr>
          <w:rFonts w:ascii="Times New Roman" w:hAnsi="Times New Roman" w:cs="Times New Roman"/>
          <w:b/>
          <w:bCs/>
          <w:sz w:val="28"/>
          <w:szCs w:val="28"/>
        </w:rPr>
        <w:t xml:space="preserve">в собственность </w:t>
      </w:r>
      <w:r w:rsidR="005C4C15" w:rsidRPr="00987A5E">
        <w:rPr>
          <w:rFonts w:ascii="Times New Roman" w:hAnsi="Times New Roman" w:cs="Times New Roman"/>
          <w:b/>
          <w:bCs/>
          <w:spacing w:val="-1"/>
          <w:sz w:val="28"/>
          <w:szCs w:val="28"/>
        </w:rPr>
        <w:t xml:space="preserve">имущества, являющегося муниципальной собственностью  </w:t>
      </w:r>
      <w:r w:rsidR="005C4C15" w:rsidRPr="00987A5E">
        <w:rPr>
          <w:rFonts w:ascii="Times New Roman" w:hAnsi="Times New Roman" w:cs="Times New Roman"/>
          <w:b/>
          <w:sz w:val="28"/>
          <w:szCs w:val="28"/>
        </w:rPr>
        <w:t>городского округа город Кулебаки Нижегородской</w:t>
      </w:r>
      <w:r w:rsidR="005C4C15" w:rsidRPr="00E77783">
        <w:rPr>
          <w:rFonts w:ascii="Times New Roman" w:hAnsi="Times New Roman" w:cs="Times New Roman"/>
          <w:b/>
          <w:sz w:val="28"/>
          <w:szCs w:val="28"/>
        </w:rPr>
        <w:t xml:space="preserve"> области арендуемого  </w:t>
      </w:r>
      <w:r w:rsidR="005C4C15" w:rsidRPr="00E77783">
        <w:rPr>
          <w:rFonts w:ascii="Times New Roman" w:hAnsi="Times New Roman" w:cs="Times New Roman"/>
          <w:b/>
          <w:bCs/>
          <w:spacing w:val="-1"/>
          <w:sz w:val="28"/>
          <w:szCs w:val="28"/>
        </w:rPr>
        <w:t>субъектам малого и среднего предпринимательства</w:t>
      </w:r>
      <w:r w:rsidR="00E77783" w:rsidRPr="00E77783">
        <w:rPr>
          <w:rFonts w:ascii="Times New Roman" w:eastAsia="Times New Roman" w:hAnsi="Times New Roman" w:cs="Times New Roman"/>
          <w:b/>
          <w:bCs/>
          <w:spacing w:val="-1"/>
          <w:sz w:val="28"/>
          <w:szCs w:val="28"/>
        </w:rPr>
        <w:t xml:space="preserve"> при реализации их преимущественного права</w:t>
      </w:r>
    </w:p>
    <w:p w:rsidR="00ED2758" w:rsidRPr="00031658" w:rsidRDefault="00ED2758" w:rsidP="00ED2758">
      <w:pPr>
        <w:pStyle w:val="31"/>
        <w:spacing w:after="0"/>
        <w:jc w:val="right"/>
        <w:rPr>
          <w:sz w:val="24"/>
          <w:szCs w:val="24"/>
        </w:rPr>
      </w:pPr>
      <w:r w:rsidRPr="00031658">
        <w:rPr>
          <w:sz w:val="24"/>
          <w:szCs w:val="24"/>
        </w:rPr>
        <w:t>Председателю комитета</w:t>
      </w:r>
    </w:p>
    <w:p w:rsidR="00ED2758" w:rsidRPr="00031658" w:rsidRDefault="00ED2758" w:rsidP="00ED2758">
      <w:pPr>
        <w:pStyle w:val="31"/>
        <w:spacing w:after="0"/>
        <w:jc w:val="right"/>
        <w:rPr>
          <w:sz w:val="24"/>
          <w:szCs w:val="24"/>
        </w:rPr>
      </w:pPr>
      <w:r w:rsidRPr="00031658">
        <w:rPr>
          <w:sz w:val="24"/>
          <w:szCs w:val="24"/>
        </w:rPr>
        <w:t xml:space="preserve"> по управлению муниципальным имуществом</w:t>
      </w:r>
    </w:p>
    <w:p w:rsidR="00ED2758" w:rsidRPr="00031658" w:rsidRDefault="00ED2758" w:rsidP="00ED2758">
      <w:pPr>
        <w:pStyle w:val="31"/>
        <w:spacing w:after="0"/>
        <w:jc w:val="right"/>
        <w:rPr>
          <w:sz w:val="24"/>
          <w:szCs w:val="24"/>
        </w:rPr>
      </w:pPr>
      <w:r w:rsidRPr="00031658">
        <w:rPr>
          <w:sz w:val="24"/>
          <w:szCs w:val="24"/>
        </w:rPr>
        <w:t xml:space="preserve">администрации городского округа </w:t>
      </w:r>
    </w:p>
    <w:p w:rsidR="00ED2758" w:rsidRPr="00031658" w:rsidRDefault="00ED2758" w:rsidP="00ED2758">
      <w:pPr>
        <w:pStyle w:val="31"/>
        <w:spacing w:after="0"/>
        <w:jc w:val="right"/>
        <w:rPr>
          <w:sz w:val="24"/>
          <w:szCs w:val="24"/>
        </w:rPr>
      </w:pPr>
      <w:r w:rsidRPr="00031658">
        <w:rPr>
          <w:sz w:val="24"/>
          <w:szCs w:val="24"/>
        </w:rPr>
        <w:t>город Кулебаки Нижегородской области</w:t>
      </w:r>
    </w:p>
    <w:p w:rsidR="00ED2758" w:rsidRPr="00031658" w:rsidRDefault="00ED2758" w:rsidP="00ED2758">
      <w:pPr>
        <w:pStyle w:val="31"/>
        <w:spacing w:after="0"/>
        <w:jc w:val="right"/>
        <w:rPr>
          <w:sz w:val="24"/>
          <w:szCs w:val="24"/>
        </w:rPr>
      </w:pPr>
      <w:r w:rsidRPr="00031658">
        <w:rPr>
          <w:sz w:val="24"/>
          <w:szCs w:val="24"/>
        </w:rPr>
        <w:t>от заявителя:</w:t>
      </w:r>
    </w:p>
    <w:p w:rsidR="00ED2758" w:rsidRPr="00031658" w:rsidRDefault="00ED2758" w:rsidP="00ED2758">
      <w:pPr>
        <w:pStyle w:val="31"/>
        <w:spacing w:after="0"/>
        <w:rPr>
          <w:sz w:val="24"/>
          <w:szCs w:val="24"/>
        </w:rPr>
      </w:pPr>
      <w:r w:rsidRPr="00031658">
        <w:rPr>
          <w:sz w:val="24"/>
          <w:szCs w:val="24"/>
        </w:rPr>
        <w:t>____________________________________________________________________________________</w:t>
      </w:r>
    </w:p>
    <w:p w:rsidR="00ED2758" w:rsidRPr="00031658" w:rsidRDefault="00ED2758" w:rsidP="00ED2758">
      <w:pPr>
        <w:pStyle w:val="31"/>
        <w:spacing w:after="0"/>
        <w:jc w:val="center"/>
        <w:rPr>
          <w:sz w:val="24"/>
          <w:szCs w:val="24"/>
        </w:rPr>
      </w:pPr>
      <w:r w:rsidRPr="00031658">
        <w:rPr>
          <w:sz w:val="20"/>
          <w:szCs w:val="20"/>
        </w:rPr>
        <w:t xml:space="preserve">(полное наименование </w:t>
      </w:r>
      <w:r w:rsidR="005C4C15">
        <w:rPr>
          <w:sz w:val="20"/>
          <w:szCs w:val="20"/>
        </w:rPr>
        <w:t>субъекта  малого и среднего предпринимательства</w:t>
      </w:r>
      <w:r w:rsidRPr="00031658">
        <w:rPr>
          <w:sz w:val="24"/>
          <w:szCs w:val="24"/>
        </w:rPr>
        <w:t xml:space="preserve"> ___________________________________________________________________________________</w:t>
      </w:r>
    </w:p>
    <w:p w:rsidR="00A81B06" w:rsidRPr="00E765BD" w:rsidRDefault="00ED2758" w:rsidP="00ED2758">
      <w:pPr>
        <w:pStyle w:val="31"/>
        <w:spacing w:after="0"/>
        <w:jc w:val="center"/>
        <w:rPr>
          <w:sz w:val="20"/>
          <w:szCs w:val="20"/>
        </w:rPr>
      </w:pPr>
      <w:r w:rsidRPr="00E765BD">
        <w:rPr>
          <w:sz w:val="20"/>
          <w:szCs w:val="20"/>
        </w:rPr>
        <w:t>(юридический адрес</w:t>
      </w:r>
      <w:r w:rsidR="005C4C15" w:rsidRPr="00E765BD">
        <w:rPr>
          <w:sz w:val="20"/>
          <w:szCs w:val="20"/>
        </w:rPr>
        <w:t xml:space="preserve"> субъекта  малого и среднего предпринимательства</w:t>
      </w:r>
      <w:r w:rsidRPr="00E765BD">
        <w:rPr>
          <w:sz w:val="20"/>
          <w:szCs w:val="20"/>
        </w:rPr>
        <w:t>,</w:t>
      </w:r>
    </w:p>
    <w:p w:rsidR="00ED2758" w:rsidRPr="00E765BD" w:rsidRDefault="00A81B06" w:rsidP="00ED2758">
      <w:pPr>
        <w:pStyle w:val="31"/>
        <w:spacing w:after="0"/>
        <w:jc w:val="center"/>
        <w:rPr>
          <w:sz w:val="20"/>
          <w:szCs w:val="20"/>
        </w:rPr>
      </w:pPr>
      <w:r w:rsidRPr="00E765BD">
        <w:rPr>
          <w:sz w:val="20"/>
          <w:szCs w:val="20"/>
        </w:rPr>
        <w:t xml:space="preserve">для предпринимателей, осуществляющих свою деятельность без образования юридического лица, - фамилия, имя, отчество, паспортные данные, </w:t>
      </w:r>
      <w:r w:rsidR="00ED2758" w:rsidRPr="00E765BD">
        <w:rPr>
          <w:sz w:val="20"/>
          <w:szCs w:val="20"/>
        </w:rPr>
        <w:t xml:space="preserve"> контактный телефон)</w:t>
      </w:r>
    </w:p>
    <w:p w:rsidR="00ED2758" w:rsidRPr="00031658" w:rsidRDefault="00ED2758" w:rsidP="00ED2758">
      <w:pPr>
        <w:spacing w:line="240" w:lineRule="auto"/>
        <w:rPr>
          <w:rFonts w:ascii="Times New Roman" w:hAnsi="Times New Roman" w:cs="Times New Roman"/>
          <w:sz w:val="24"/>
        </w:rPr>
      </w:pPr>
      <w:r w:rsidRPr="00031658">
        <w:rPr>
          <w:rFonts w:ascii="Times New Roman" w:hAnsi="Times New Roman" w:cs="Times New Roman"/>
          <w:sz w:val="24"/>
        </w:rPr>
        <w:t>Действующего (ей) на основании_______________________________________________________</w:t>
      </w:r>
    </w:p>
    <w:p w:rsidR="00ED2758" w:rsidRPr="00031658" w:rsidRDefault="00ED2758" w:rsidP="00ED2758">
      <w:pPr>
        <w:pStyle w:val="31"/>
        <w:spacing w:after="0"/>
        <w:jc w:val="center"/>
        <w:rPr>
          <w:b/>
          <w:sz w:val="28"/>
          <w:szCs w:val="28"/>
        </w:rPr>
      </w:pPr>
      <w:r w:rsidRPr="00031658">
        <w:rPr>
          <w:b/>
          <w:sz w:val="28"/>
          <w:szCs w:val="28"/>
        </w:rPr>
        <w:t>ЗАЯВЛЕНИЕ</w:t>
      </w:r>
    </w:p>
    <w:p w:rsidR="00ED2758" w:rsidRPr="00031658" w:rsidRDefault="00ED2758" w:rsidP="00E765BD">
      <w:pPr>
        <w:pStyle w:val="31"/>
        <w:spacing w:after="0"/>
        <w:jc w:val="both"/>
        <w:rPr>
          <w:sz w:val="24"/>
          <w:szCs w:val="24"/>
          <w:u w:val="single"/>
        </w:rPr>
      </w:pPr>
      <w:r w:rsidRPr="00031658">
        <w:rPr>
          <w:sz w:val="24"/>
          <w:szCs w:val="24"/>
          <w:u w:val="single"/>
        </w:rPr>
        <w:t>Прошу Вас</w:t>
      </w:r>
      <w:r w:rsidR="00051F75">
        <w:rPr>
          <w:sz w:val="24"/>
          <w:szCs w:val="24"/>
          <w:u w:val="single"/>
        </w:rPr>
        <w:t xml:space="preserve"> реализовать преимущественное прав</w:t>
      </w:r>
      <w:r w:rsidR="0085108E">
        <w:rPr>
          <w:sz w:val="24"/>
          <w:szCs w:val="24"/>
          <w:u w:val="single"/>
        </w:rPr>
        <w:t xml:space="preserve">о </w:t>
      </w:r>
      <w:r w:rsidR="00051F75">
        <w:rPr>
          <w:sz w:val="24"/>
          <w:szCs w:val="24"/>
          <w:u w:val="single"/>
        </w:rPr>
        <w:t>на приобретение арендуемого имущества и</w:t>
      </w:r>
      <w:r w:rsidRPr="00031658">
        <w:rPr>
          <w:sz w:val="24"/>
          <w:szCs w:val="24"/>
          <w:u w:val="single"/>
        </w:rPr>
        <w:t xml:space="preserve"> заключить договор </w:t>
      </w:r>
      <w:r w:rsidR="00051F75">
        <w:rPr>
          <w:sz w:val="24"/>
          <w:szCs w:val="24"/>
          <w:u w:val="single"/>
        </w:rPr>
        <w:t>купли-продажи арендуемого имущества</w:t>
      </w:r>
      <w:r w:rsidRPr="00031658">
        <w:rPr>
          <w:sz w:val="24"/>
          <w:szCs w:val="24"/>
          <w:u w:val="single"/>
        </w:rPr>
        <w:t xml:space="preserve"> </w:t>
      </w:r>
      <w:r w:rsidR="00E765BD">
        <w:rPr>
          <w:sz w:val="24"/>
          <w:szCs w:val="24"/>
          <w:u w:val="single"/>
        </w:rPr>
        <w:t xml:space="preserve"> по рыночной стоимости</w:t>
      </w:r>
    </w:p>
    <w:p w:rsidR="0085108E" w:rsidRPr="00E765BD" w:rsidRDefault="00E765BD" w:rsidP="00E765BD">
      <w:pPr>
        <w:shd w:val="clear" w:color="auto" w:fill="FFFFFF"/>
        <w:tabs>
          <w:tab w:val="left" w:leader="underscore" w:pos="8885"/>
        </w:tabs>
        <w:spacing w:after="0" w:line="240" w:lineRule="auto"/>
        <w:rPr>
          <w:u w:val="single"/>
        </w:rPr>
      </w:pPr>
      <w:r>
        <w:rPr>
          <w:b/>
          <w:bCs/>
        </w:rPr>
        <w:tab/>
      </w:r>
      <w:r w:rsidRPr="00E765BD">
        <w:rPr>
          <w:b/>
          <w:bCs/>
          <w:u w:val="single"/>
        </w:rPr>
        <w:tab/>
      </w:r>
      <w:r w:rsidRPr="00E765BD">
        <w:rPr>
          <w:b/>
          <w:bCs/>
          <w:u w:val="single"/>
        </w:rPr>
        <w:tab/>
      </w:r>
    </w:p>
    <w:p w:rsidR="0085108E" w:rsidRPr="00E765BD" w:rsidRDefault="0085108E" w:rsidP="00E765BD">
      <w:pPr>
        <w:shd w:val="clear" w:color="auto" w:fill="FFFFFF"/>
        <w:spacing w:after="0" w:line="240" w:lineRule="auto"/>
        <w:jc w:val="center"/>
        <w:rPr>
          <w:rFonts w:ascii="Times New Roman" w:hAnsi="Times New Roman" w:cs="Times New Roman"/>
          <w:sz w:val="20"/>
          <w:szCs w:val="20"/>
        </w:rPr>
      </w:pPr>
      <w:r w:rsidRPr="00E765BD">
        <w:rPr>
          <w:rFonts w:ascii="Times New Roman" w:hAnsi="Times New Roman" w:cs="Times New Roman"/>
          <w:sz w:val="20"/>
          <w:szCs w:val="20"/>
        </w:rPr>
        <w:t>(</w:t>
      </w:r>
      <w:r w:rsidRPr="00E765BD">
        <w:rPr>
          <w:rFonts w:ascii="Times New Roman" w:eastAsia="Times New Roman" w:hAnsi="Times New Roman" w:cs="Times New Roman"/>
          <w:sz w:val="20"/>
          <w:szCs w:val="20"/>
        </w:rPr>
        <w:t>наименование имущества, его основные характеристики)</w:t>
      </w:r>
    </w:p>
    <w:p w:rsidR="0085108E" w:rsidRPr="00E765BD" w:rsidRDefault="00E765BD" w:rsidP="00E765BD">
      <w:pPr>
        <w:shd w:val="clear" w:color="auto" w:fill="FFFFFF"/>
        <w:tabs>
          <w:tab w:val="left" w:leader="underscore" w:pos="8914"/>
        </w:tabs>
        <w:spacing w:after="0" w:line="240" w:lineRule="auto"/>
        <w:rPr>
          <w:rFonts w:ascii="Times New Roman" w:hAnsi="Times New Roman" w:cs="Times New Roman"/>
        </w:rPr>
      </w:pPr>
      <w:r w:rsidRPr="00E765BD">
        <w:rPr>
          <w:rFonts w:ascii="Times New Roman" w:eastAsia="Times New Roman" w:hAnsi="Times New Roman" w:cs="Times New Roman"/>
          <w:spacing w:val="-2"/>
          <w:sz w:val="24"/>
          <w:szCs w:val="24"/>
        </w:rPr>
        <w:t>М</w:t>
      </w:r>
      <w:r w:rsidR="0085108E" w:rsidRPr="00E765BD">
        <w:rPr>
          <w:rFonts w:ascii="Times New Roman" w:eastAsia="Times New Roman" w:hAnsi="Times New Roman" w:cs="Times New Roman"/>
          <w:spacing w:val="-2"/>
          <w:sz w:val="24"/>
          <w:szCs w:val="24"/>
        </w:rPr>
        <w:t>естонахождение</w:t>
      </w:r>
      <w:r w:rsidRPr="00E765BD">
        <w:rPr>
          <w:rFonts w:ascii="Times New Roman" w:eastAsia="Times New Roman" w:hAnsi="Times New Roman" w:cs="Times New Roman"/>
          <w:spacing w:val="-2"/>
          <w:sz w:val="24"/>
          <w:szCs w:val="24"/>
        </w:rPr>
        <w:t xml:space="preserve"> имущества</w:t>
      </w:r>
      <w:r w:rsidR="0085108E" w:rsidRPr="00E765BD">
        <w:rPr>
          <w:rFonts w:ascii="Times New Roman" w:eastAsia="Times New Roman" w:hAnsi="Times New Roman" w:cs="Times New Roman"/>
          <w:spacing w:val="-2"/>
          <w:sz w:val="24"/>
          <w:szCs w:val="24"/>
        </w:rPr>
        <w:t>:</w:t>
      </w:r>
      <w:r w:rsidR="0085108E" w:rsidRPr="00E765BD">
        <w:rPr>
          <w:rFonts w:ascii="Times New Roman" w:eastAsia="Times New Roman" w:hAnsi="Times New Roman" w:cs="Times New Roman"/>
          <w:sz w:val="24"/>
          <w:szCs w:val="24"/>
        </w:rPr>
        <w:tab/>
        <w:t>,</w:t>
      </w:r>
    </w:p>
    <w:p w:rsidR="0085108E" w:rsidRPr="00E765BD" w:rsidRDefault="0085108E" w:rsidP="00E765BD">
      <w:pPr>
        <w:shd w:val="clear" w:color="auto" w:fill="FFFFFF"/>
        <w:tabs>
          <w:tab w:val="left" w:leader="underscore" w:pos="4853"/>
        </w:tabs>
        <w:spacing w:after="0" w:line="240" w:lineRule="auto"/>
        <w:rPr>
          <w:rFonts w:ascii="Times New Roman" w:hAnsi="Times New Roman" w:cs="Times New Roman"/>
        </w:rPr>
      </w:pPr>
      <w:r w:rsidRPr="00E765BD">
        <w:rPr>
          <w:rFonts w:ascii="Times New Roman" w:eastAsia="Times New Roman" w:hAnsi="Times New Roman" w:cs="Times New Roman"/>
          <w:spacing w:val="-2"/>
          <w:sz w:val="24"/>
          <w:szCs w:val="24"/>
        </w:rPr>
        <w:t>единовременно/в рассрочку сроком на</w:t>
      </w:r>
      <w:r w:rsidRPr="00E765BD">
        <w:rPr>
          <w:rFonts w:ascii="Times New Roman" w:eastAsia="Times New Roman" w:hAnsi="Times New Roman" w:cs="Times New Roman"/>
          <w:bCs/>
          <w:sz w:val="24"/>
          <w:szCs w:val="24"/>
        </w:rPr>
        <w:tab/>
      </w:r>
      <w:r w:rsidRPr="00E765BD">
        <w:rPr>
          <w:rFonts w:ascii="Times New Roman" w:eastAsia="Times New Roman" w:hAnsi="Times New Roman" w:cs="Times New Roman"/>
          <w:spacing w:val="-7"/>
          <w:sz w:val="24"/>
          <w:szCs w:val="24"/>
        </w:rPr>
        <w:t>лет.</w:t>
      </w:r>
    </w:p>
    <w:p w:rsidR="00E765BD" w:rsidRPr="00E765BD" w:rsidRDefault="0085108E" w:rsidP="00E765BD">
      <w:pPr>
        <w:shd w:val="clear" w:color="auto" w:fill="FFFFFF"/>
        <w:spacing w:after="0" w:line="240" w:lineRule="auto"/>
        <w:rPr>
          <w:rFonts w:ascii="Times New Roman" w:eastAsia="Times New Roman" w:hAnsi="Times New Roman" w:cs="Times New Roman"/>
          <w:spacing w:val="-2"/>
          <w:sz w:val="24"/>
          <w:szCs w:val="24"/>
        </w:rPr>
      </w:pPr>
      <w:r w:rsidRPr="00E765BD">
        <w:rPr>
          <w:rFonts w:ascii="Times New Roman" w:eastAsia="Times New Roman" w:hAnsi="Times New Roman" w:cs="Times New Roman"/>
          <w:spacing w:val="-2"/>
          <w:sz w:val="24"/>
          <w:szCs w:val="24"/>
        </w:rPr>
        <w:t xml:space="preserve">Сведения о предмете выкупа арендуемого муниципального имущества: </w:t>
      </w:r>
    </w:p>
    <w:p w:rsidR="0085108E" w:rsidRPr="00E765BD" w:rsidRDefault="0085108E" w:rsidP="00E765BD">
      <w:pPr>
        <w:shd w:val="clear" w:color="auto" w:fill="FFFFFF"/>
        <w:spacing w:after="0" w:line="240" w:lineRule="auto"/>
        <w:rPr>
          <w:rFonts w:ascii="Times New Roman" w:hAnsi="Times New Roman" w:cs="Times New Roman"/>
        </w:rPr>
      </w:pPr>
      <w:r w:rsidRPr="00E765BD">
        <w:rPr>
          <w:rFonts w:ascii="Times New Roman" w:eastAsia="Times New Roman" w:hAnsi="Times New Roman" w:cs="Times New Roman"/>
          <w:spacing w:val="-1"/>
          <w:sz w:val="24"/>
          <w:szCs w:val="24"/>
        </w:rPr>
        <w:t>1. Срок аренды (срок пользования муниципальным имуществом)</w:t>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p>
    <w:p w:rsidR="0085108E" w:rsidRPr="00E765BD" w:rsidRDefault="0085108E" w:rsidP="00E765BD">
      <w:pPr>
        <w:shd w:val="clear" w:color="auto" w:fill="FFFFFF"/>
        <w:spacing w:after="0" w:line="240" w:lineRule="auto"/>
        <w:rPr>
          <w:rFonts w:ascii="Times New Roman" w:hAnsi="Times New Roman" w:cs="Times New Roman"/>
        </w:rPr>
      </w:pPr>
      <w:r w:rsidRPr="00E765BD">
        <w:rPr>
          <w:rFonts w:ascii="Times New Roman" w:hAnsi="Times New Roman" w:cs="Times New Roman"/>
          <w:spacing w:val="-1"/>
          <w:sz w:val="24"/>
          <w:szCs w:val="24"/>
        </w:rPr>
        <w:t>(</w:t>
      </w:r>
      <w:r w:rsidRPr="00E765BD">
        <w:rPr>
          <w:rFonts w:ascii="Times New Roman" w:eastAsia="Times New Roman" w:hAnsi="Times New Roman" w:cs="Times New Roman"/>
          <w:spacing w:val="-1"/>
          <w:sz w:val="24"/>
          <w:szCs w:val="24"/>
        </w:rPr>
        <w:t>дата, номер договора (договоров)</w:t>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1F734D">
        <w:rPr>
          <w:rFonts w:ascii="Times New Roman" w:eastAsia="Times New Roman" w:hAnsi="Times New Roman" w:cs="Times New Roman"/>
          <w:spacing w:val="-1"/>
          <w:sz w:val="24"/>
          <w:szCs w:val="24"/>
          <w:u w:val="single"/>
        </w:rPr>
        <w:tab/>
      </w:r>
    </w:p>
    <w:p w:rsidR="0085108E" w:rsidRPr="00E765BD" w:rsidRDefault="0085108E" w:rsidP="00E765BD">
      <w:pPr>
        <w:widowControl w:val="0"/>
        <w:numPr>
          <w:ilvl w:val="0"/>
          <w:numId w:val="18"/>
        </w:numPr>
        <w:shd w:val="clear" w:color="auto" w:fill="FFFFFF"/>
        <w:tabs>
          <w:tab w:val="left" w:pos="240"/>
          <w:tab w:val="left" w:leader="underscore" w:pos="9067"/>
        </w:tabs>
        <w:autoSpaceDE w:val="0"/>
        <w:autoSpaceDN w:val="0"/>
        <w:adjustRightInd w:val="0"/>
        <w:spacing w:after="0" w:line="240" w:lineRule="auto"/>
        <w:rPr>
          <w:rFonts w:ascii="Times New Roman" w:hAnsi="Times New Roman" w:cs="Times New Roman"/>
          <w:spacing w:val="-13"/>
          <w:sz w:val="24"/>
          <w:szCs w:val="24"/>
        </w:rPr>
      </w:pPr>
      <w:r w:rsidRPr="00E765BD">
        <w:rPr>
          <w:rFonts w:ascii="Times New Roman" w:eastAsia="Times New Roman" w:hAnsi="Times New Roman" w:cs="Times New Roman"/>
          <w:spacing w:val="-2"/>
          <w:sz w:val="24"/>
          <w:szCs w:val="24"/>
        </w:rPr>
        <w:t>Площадь арендуемого имущества</w:t>
      </w:r>
      <w:r w:rsidRPr="00E765BD">
        <w:rPr>
          <w:rFonts w:ascii="Times New Roman" w:eastAsia="Times New Roman" w:hAnsi="Times New Roman" w:cs="Times New Roman"/>
          <w:sz w:val="24"/>
          <w:szCs w:val="24"/>
        </w:rPr>
        <w:tab/>
      </w:r>
      <w:r w:rsidR="001F734D" w:rsidRPr="001F734D">
        <w:rPr>
          <w:rFonts w:ascii="Times New Roman" w:eastAsia="Times New Roman" w:hAnsi="Times New Roman" w:cs="Times New Roman"/>
          <w:sz w:val="24"/>
          <w:szCs w:val="24"/>
          <w:u w:val="single"/>
        </w:rPr>
        <w:tab/>
      </w:r>
      <w:r w:rsidR="001F734D" w:rsidRPr="001F734D">
        <w:rPr>
          <w:rFonts w:ascii="Times New Roman" w:eastAsia="Times New Roman" w:hAnsi="Times New Roman" w:cs="Times New Roman"/>
          <w:sz w:val="24"/>
          <w:szCs w:val="24"/>
          <w:u w:val="single"/>
        </w:rPr>
        <w:tab/>
      </w:r>
    </w:p>
    <w:p w:rsidR="00051F75" w:rsidRPr="00051F75" w:rsidRDefault="00051F75" w:rsidP="00051F75">
      <w:pPr>
        <w:spacing w:after="0"/>
        <w:rPr>
          <w:rFonts w:ascii="Times New Roman" w:eastAsia="Times New Roman" w:hAnsi="Times New Roman" w:cs="Times New Roman"/>
          <w:sz w:val="24"/>
          <w:szCs w:val="24"/>
        </w:rPr>
      </w:pPr>
      <w:r w:rsidRPr="00E765BD">
        <w:rPr>
          <w:rFonts w:ascii="Times New Roman" w:eastAsia="Times New Roman" w:hAnsi="Times New Roman" w:cs="Times New Roman"/>
          <w:sz w:val="24"/>
          <w:szCs w:val="24"/>
        </w:rPr>
        <w:t>Банковские реквизиты</w:t>
      </w:r>
      <w:r w:rsidRPr="00051F75">
        <w:rPr>
          <w:rFonts w:ascii="Times New Roman" w:eastAsia="Times New Roman" w:hAnsi="Times New Roman" w:cs="Times New Roman"/>
          <w:sz w:val="24"/>
          <w:szCs w:val="24"/>
        </w:rPr>
        <w:t>:________________________________________________________________</w:t>
      </w:r>
    </w:p>
    <w:p w:rsidR="00051F75" w:rsidRPr="00051F75" w:rsidRDefault="00051F75" w:rsidP="00051F75">
      <w:pPr>
        <w:spacing w:after="0"/>
        <w:rPr>
          <w:rFonts w:ascii="Times New Roman" w:eastAsia="Times New Roman" w:hAnsi="Times New Roman" w:cs="Times New Roman"/>
          <w:sz w:val="24"/>
          <w:szCs w:val="24"/>
        </w:rPr>
      </w:pPr>
      <w:r w:rsidRPr="00051F75">
        <w:rPr>
          <w:rFonts w:ascii="Times New Roman" w:eastAsia="Times New Roman" w:hAnsi="Times New Roman" w:cs="Times New Roman"/>
          <w:sz w:val="24"/>
          <w:szCs w:val="24"/>
        </w:rPr>
        <w:t>р/с______________________________________  к/с________________________________________</w:t>
      </w:r>
    </w:p>
    <w:p w:rsidR="00051F75" w:rsidRPr="00051F75" w:rsidRDefault="00E765BD" w:rsidP="00051F75">
      <w:pPr>
        <w:pStyle w:val="31"/>
        <w:spacing w:after="0"/>
        <w:jc w:val="both"/>
        <w:rPr>
          <w:sz w:val="24"/>
          <w:szCs w:val="24"/>
        </w:rPr>
      </w:pPr>
      <w:r>
        <w:rPr>
          <w:sz w:val="24"/>
          <w:szCs w:val="24"/>
        </w:rPr>
        <w:t>ОГРН</w:t>
      </w:r>
      <w:r w:rsidR="00051F75" w:rsidRPr="00051F75">
        <w:rPr>
          <w:sz w:val="24"/>
          <w:szCs w:val="24"/>
        </w:rPr>
        <w:t>___________________   ИНН/КПП __________________</w:t>
      </w:r>
      <w:r>
        <w:rPr>
          <w:sz w:val="24"/>
          <w:szCs w:val="24"/>
        </w:rPr>
        <w:t>_______________________________</w:t>
      </w:r>
    </w:p>
    <w:p w:rsidR="00051F75" w:rsidRPr="00051F75" w:rsidRDefault="00051F75" w:rsidP="00051F75">
      <w:pPr>
        <w:pStyle w:val="31"/>
        <w:spacing w:after="0"/>
        <w:jc w:val="both"/>
        <w:rPr>
          <w:sz w:val="24"/>
          <w:szCs w:val="24"/>
        </w:rPr>
      </w:pPr>
      <w:r w:rsidRPr="00051F75">
        <w:rPr>
          <w:sz w:val="24"/>
          <w:szCs w:val="24"/>
        </w:rPr>
        <w:t>ПРИЛОЖЕНИЯ:</w:t>
      </w:r>
    </w:p>
    <w:p w:rsidR="00051F75" w:rsidRPr="00051F75" w:rsidRDefault="00051F75" w:rsidP="00051F75">
      <w:pPr>
        <w:pStyle w:val="31"/>
        <w:spacing w:after="0"/>
        <w:jc w:val="both"/>
        <w:rPr>
          <w:sz w:val="24"/>
          <w:szCs w:val="24"/>
        </w:rPr>
      </w:pPr>
      <w:r w:rsidRPr="00051F75">
        <w:rPr>
          <w:sz w:val="24"/>
          <w:szCs w:val="24"/>
        </w:rPr>
        <w:t>____________________________________________________________________________________</w:t>
      </w:r>
    </w:p>
    <w:p w:rsidR="00051F75" w:rsidRPr="00051F75" w:rsidRDefault="00051F75" w:rsidP="00051F75">
      <w:pPr>
        <w:pStyle w:val="31"/>
        <w:spacing w:after="0"/>
        <w:jc w:val="both"/>
        <w:rPr>
          <w:sz w:val="24"/>
          <w:szCs w:val="24"/>
        </w:rPr>
      </w:pPr>
      <w:r w:rsidRPr="00051F75">
        <w:rPr>
          <w:sz w:val="24"/>
          <w:szCs w:val="24"/>
        </w:rPr>
        <w:t>____________________________________________________________________________________</w:t>
      </w:r>
    </w:p>
    <w:p w:rsidR="00051F75" w:rsidRPr="00051F75" w:rsidRDefault="00051F75" w:rsidP="00051F75">
      <w:pPr>
        <w:pStyle w:val="31"/>
        <w:spacing w:after="0"/>
        <w:jc w:val="both"/>
        <w:rPr>
          <w:sz w:val="24"/>
          <w:szCs w:val="24"/>
        </w:rPr>
      </w:pPr>
      <w:r w:rsidRPr="00051F75">
        <w:rPr>
          <w:sz w:val="24"/>
          <w:szCs w:val="24"/>
        </w:rPr>
        <w:t>Предпочтительный способ получения результата услуги __________________________________</w:t>
      </w:r>
    </w:p>
    <w:p w:rsidR="00051F75" w:rsidRPr="00B32938" w:rsidRDefault="00051F75" w:rsidP="00B32938">
      <w:pPr>
        <w:pStyle w:val="31"/>
        <w:spacing w:after="0"/>
        <w:ind w:left="1416" w:firstLine="708"/>
        <w:jc w:val="right"/>
        <w:rPr>
          <w:sz w:val="20"/>
          <w:szCs w:val="20"/>
        </w:rPr>
      </w:pPr>
      <w:r w:rsidRPr="00B32938">
        <w:rPr>
          <w:sz w:val="20"/>
          <w:szCs w:val="20"/>
        </w:rPr>
        <w:t>(выдать лично, посредством почтового отправления)</w:t>
      </w:r>
    </w:p>
    <w:p w:rsidR="00051F75" w:rsidRPr="00051F75" w:rsidRDefault="00051F75" w:rsidP="00051F75">
      <w:pPr>
        <w:pStyle w:val="31"/>
        <w:spacing w:after="0"/>
        <w:jc w:val="both"/>
        <w:rPr>
          <w:sz w:val="24"/>
          <w:szCs w:val="24"/>
        </w:rPr>
      </w:pPr>
      <w:r w:rsidRPr="00051F75">
        <w:rPr>
          <w:sz w:val="24"/>
          <w:szCs w:val="24"/>
        </w:rPr>
        <w:t xml:space="preserve">«____» ___________ 20 ___ </w:t>
      </w:r>
      <w:r w:rsidR="008E5C34">
        <w:rPr>
          <w:sz w:val="24"/>
          <w:szCs w:val="24"/>
        </w:rPr>
        <w:t>г.   (подпись заявителя)   М.П.</w:t>
      </w:r>
      <w:r w:rsidRPr="00051F75">
        <w:rPr>
          <w:sz w:val="24"/>
          <w:szCs w:val="24"/>
        </w:rPr>
        <w:t xml:space="preserve"> (печать заявителя</w:t>
      </w:r>
      <w:r w:rsidR="008E5C34">
        <w:rPr>
          <w:sz w:val="24"/>
          <w:szCs w:val="24"/>
        </w:rPr>
        <w:t>, в случае её наличия</w:t>
      </w:r>
      <w:r w:rsidRPr="00051F75">
        <w:rPr>
          <w:sz w:val="24"/>
          <w:szCs w:val="24"/>
        </w:rPr>
        <w:t>)</w:t>
      </w:r>
    </w:p>
    <w:p w:rsidR="00051F75" w:rsidRPr="00051F75" w:rsidRDefault="00051F75" w:rsidP="00051F75">
      <w:pPr>
        <w:pStyle w:val="31"/>
        <w:spacing w:after="0"/>
        <w:jc w:val="both"/>
        <w:rPr>
          <w:sz w:val="24"/>
          <w:szCs w:val="24"/>
        </w:rPr>
      </w:pPr>
      <w:r w:rsidRPr="00051F75">
        <w:rPr>
          <w:sz w:val="24"/>
          <w:szCs w:val="24"/>
        </w:rPr>
        <w:t xml:space="preserve">              (дата)</w:t>
      </w:r>
    </w:p>
    <w:p w:rsidR="00051F75" w:rsidRPr="00051F75" w:rsidRDefault="00051F75" w:rsidP="00051F75">
      <w:pPr>
        <w:spacing w:after="0" w:line="240" w:lineRule="auto"/>
        <w:ind w:firstLine="540"/>
        <w:jc w:val="both"/>
        <w:rPr>
          <w:rFonts w:ascii="Times New Roman" w:eastAsia="Times New Roman" w:hAnsi="Times New Roman" w:cs="Times New Roman"/>
          <w:sz w:val="24"/>
          <w:szCs w:val="24"/>
        </w:rPr>
      </w:pPr>
      <w:r w:rsidRPr="00051F75">
        <w:rPr>
          <w:rFonts w:ascii="Times New Roman" w:eastAsia="Times New Roman" w:hAnsi="Times New Roman" w:cs="Times New Roman"/>
          <w:sz w:val="24"/>
          <w:szCs w:val="24"/>
        </w:rPr>
        <w:t>Даю согласие на обработку (сбор, систематизацию, хранение, уточнение, изменение), использование администрацией муниципального образования вышеуказанных персональных данных в целях предоставления имущества в аренду, в соответствии с требованиями Федерального закона от 27.07.2006г. № 152 «О персональных данных».</w:t>
      </w:r>
    </w:p>
    <w:p w:rsidR="00051F75" w:rsidRDefault="00051F75" w:rsidP="00051F75">
      <w:pPr>
        <w:spacing w:after="0" w:line="240" w:lineRule="auto"/>
        <w:ind w:firstLine="540"/>
        <w:jc w:val="both"/>
        <w:rPr>
          <w:rFonts w:ascii="Times New Roman" w:eastAsia="Times New Roman" w:hAnsi="Times New Roman" w:cs="Times New Roman"/>
          <w:sz w:val="24"/>
          <w:szCs w:val="24"/>
        </w:rPr>
      </w:pPr>
      <w:r w:rsidRPr="00051F75">
        <w:rPr>
          <w:rFonts w:ascii="Times New Roman" w:eastAsia="Times New Roman" w:hAnsi="Times New Roman" w:cs="Times New Roman"/>
          <w:sz w:val="24"/>
          <w:szCs w:val="24"/>
        </w:rPr>
        <w:t>Ответственность за достоверность представленных сведений несет заявитель</w:t>
      </w:r>
      <w:r w:rsidR="00947BB4">
        <w:rPr>
          <w:rFonts w:ascii="Times New Roman" w:eastAsia="Times New Roman" w:hAnsi="Times New Roman" w:cs="Times New Roman"/>
          <w:sz w:val="24"/>
          <w:szCs w:val="24"/>
        </w:rPr>
        <w:t>.</w:t>
      </w:r>
    </w:p>
    <w:p w:rsidR="00C62F56" w:rsidRDefault="00C62F56" w:rsidP="00ED2758">
      <w:pPr>
        <w:spacing w:line="240" w:lineRule="auto"/>
        <w:jc w:val="center"/>
        <w:rPr>
          <w:rFonts w:ascii="Times New Roman" w:eastAsia="Times New Roman" w:hAnsi="Times New Roman" w:cs="Times New Roman"/>
          <w:sz w:val="24"/>
          <w:szCs w:val="24"/>
        </w:rPr>
      </w:pPr>
    </w:p>
    <w:p w:rsidR="00ED2758" w:rsidRPr="00031658" w:rsidRDefault="0072780F" w:rsidP="00ED2758">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755520" behindDoc="0" locked="0" layoutInCell="1" allowOverlap="1">
                <wp:simplePos x="0" y="0"/>
                <wp:positionH relativeFrom="column">
                  <wp:posOffset>3009900</wp:posOffset>
                </wp:positionH>
                <wp:positionV relativeFrom="paragraph">
                  <wp:posOffset>51435</wp:posOffset>
                </wp:positionV>
                <wp:extent cx="3406140" cy="1265555"/>
                <wp:effectExtent l="5715" t="10795" r="7620" b="9525"/>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265555"/>
                        </a:xfrm>
                        <a:prstGeom prst="rect">
                          <a:avLst/>
                        </a:prstGeom>
                        <a:solidFill>
                          <a:srgbClr val="FFFFFF"/>
                        </a:solidFill>
                        <a:ln w="9525">
                          <a:solidFill>
                            <a:srgbClr val="FFFFFF"/>
                          </a:solidFill>
                          <a:miter lim="800000"/>
                          <a:headEnd/>
                          <a:tailEnd/>
                        </a:ln>
                      </wps:spPr>
                      <wps:txb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1B55DE">
                              <w:tc>
                                <w:tcPr>
                                  <w:tcW w:w="5328" w:type="dxa"/>
                                  <w:tcBorders>
                                    <w:top w:val="nil"/>
                                    <w:left w:val="nil"/>
                                    <w:bottom w:val="nil"/>
                                    <w:right w:val="nil"/>
                                  </w:tcBorders>
                                </w:tcPr>
                                <w:p w:rsidR="001B55DE" w:rsidRPr="002F4253" w:rsidRDefault="001B55DE" w:rsidP="002F4253">
                                  <w:pPr>
                                    <w:spacing w:after="0" w:line="240" w:lineRule="auto"/>
                                    <w:jc w:val="center"/>
                                    <w:rPr>
                                      <w:rFonts w:ascii="Times New Roman" w:hAnsi="Times New Roman" w:cs="Times New Roman"/>
                                      <w:sz w:val="24"/>
                                      <w:szCs w:val="24"/>
                                    </w:rPr>
                                  </w:pPr>
                                  <w:permStart w:id="1566186693" w:edGrp="everyone"/>
                                  <w:r w:rsidRPr="002F4253">
                                    <w:rPr>
                                      <w:rFonts w:ascii="Times New Roman" w:hAnsi="Times New Roman" w:cs="Times New Roman"/>
                                      <w:sz w:val="24"/>
                                      <w:szCs w:val="24"/>
                                    </w:rPr>
                                    <w:t>Приложение № 2</w:t>
                                  </w:r>
                                </w:p>
                                <w:p w:rsidR="001B55DE" w:rsidRPr="002F4253" w:rsidRDefault="001B55DE" w:rsidP="002F4253">
                                  <w:pPr>
                                    <w:spacing w:after="0" w:line="240" w:lineRule="auto"/>
                                    <w:jc w:val="center"/>
                                    <w:rPr>
                                      <w:rFonts w:ascii="Times New Roman" w:hAnsi="Times New Roman" w:cs="Times New Roman"/>
                                      <w:sz w:val="24"/>
                                      <w:szCs w:val="24"/>
                                    </w:rPr>
                                  </w:pPr>
                                  <w:permStart w:id="1211370287" w:edGrp="everyone"/>
                                  <w:permEnd w:id="1566186693"/>
                                  <w:r w:rsidRPr="002F4253">
                                    <w:rPr>
                                      <w:rFonts w:ascii="Times New Roman" w:hAnsi="Times New Roman" w:cs="Times New Roman"/>
                                      <w:sz w:val="24"/>
                                      <w:szCs w:val="24"/>
                                    </w:rPr>
                                    <w:t>к административному регламенту,</w:t>
                                  </w:r>
                                  <w:permEnd w:id="1211370287"/>
                                </w:p>
                                <w:p w:rsidR="001B55DE" w:rsidRPr="002F4253" w:rsidRDefault="001B55DE" w:rsidP="002F4253">
                                  <w:pPr>
                                    <w:spacing w:after="0" w:line="240" w:lineRule="auto"/>
                                    <w:jc w:val="center"/>
                                    <w:rPr>
                                      <w:rFonts w:ascii="Times New Roman" w:hAnsi="Times New Roman" w:cs="Times New Roman"/>
                                      <w:sz w:val="24"/>
                                      <w:szCs w:val="24"/>
                                    </w:rPr>
                                  </w:pPr>
                                  <w:permStart w:id="581189793" w:edGrp="everyone"/>
                                  <w:r w:rsidRPr="002F4253">
                                    <w:rPr>
                                      <w:rFonts w:ascii="Times New Roman" w:hAnsi="Times New Roman" w:cs="Times New Roman"/>
                                      <w:sz w:val="24"/>
                                      <w:szCs w:val="24"/>
                                    </w:rPr>
                                    <w:t>утвержденному постановлением администрации</w:t>
                                  </w:r>
                                </w:p>
                                <w:p w:rsidR="001B55DE" w:rsidRPr="002F4253" w:rsidRDefault="001B55DE" w:rsidP="002F4253">
                                  <w:pPr>
                                    <w:spacing w:after="0" w:line="240" w:lineRule="auto"/>
                                    <w:jc w:val="center"/>
                                    <w:rPr>
                                      <w:rFonts w:ascii="Times New Roman" w:hAnsi="Times New Roman" w:cs="Times New Roman"/>
                                      <w:sz w:val="24"/>
                                      <w:szCs w:val="24"/>
                                    </w:rPr>
                                  </w:pPr>
                                  <w:r w:rsidRPr="002F4253">
                                    <w:rPr>
                                      <w:rFonts w:ascii="Times New Roman" w:hAnsi="Times New Roman" w:cs="Times New Roman"/>
                                      <w:sz w:val="24"/>
                                      <w:szCs w:val="24"/>
                                    </w:rPr>
                                    <w:t xml:space="preserve">городского округа город Кулебаки </w:t>
                                  </w:r>
                                </w:p>
                                <w:p w:rsidR="001B55DE" w:rsidRPr="002F4253" w:rsidRDefault="001B55DE" w:rsidP="002F4253">
                                  <w:pPr>
                                    <w:spacing w:after="0" w:line="240" w:lineRule="auto"/>
                                    <w:jc w:val="center"/>
                                    <w:rPr>
                                      <w:rFonts w:ascii="Times New Roman" w:hAnsi="Times New Roman" w:cs="Times New Roman"/>
                                      <w:sz w:val="24"/>
                                      <w:szCs w:val="24"/>
                                    </w:rPr>
                                  </w:pPr>
                                  <w:r w:rsidRPr="002F4253">
                                    <w:rPr>
                                      <w:rFonts w:ascii="Times New Roman" w:hAnsi="Times New Roman" w:cs="Times New Roman"/>
                                      <w:sz w:val="24"/>
                                      <w:szCs w:val="24"/>
                                    </w:rPr>
                                    <w:t>Нижегородской области</w:t>
                                  </w:r>
                                </w:p>
                                <w:p w:rsidR="001B55DE" w:rsidRDefault="001B55DE" w:rsidP="002F4253">
                                  <w:pPr>
                                    <w:spacing w:after="0" w:line="240" w:lineRule="auto"/>
                                    <w:jc w:val="center"/>
                                  </w:pPr>
                                  <w:permStart w:id="210116403" w:edGrp="everyone"/>
                                  <w:r w:rsidRPr="002F4253">
                                    <w:rPr>
                                      <w:rFonts w:ascii="Times New Roman" w:hAnsi="Times New Roman" w:cs="Times New Roman"/>
                                      <w:sz w:val="24"/>
                                      <w:szCs w:val="24"/>
                                    </w:rPr>
                                    <w:t xml:space="preserve">от </w:t>
                                  </w:r>
                                  <w:r>
                                    <w:rPr>
                                      <w:rFonts w:ascii="Times New Roman" w:hAnsi="Times New Roman" w:cs="Times New Roman"/>
                                      <w:sz w:val="24"/>
                                      <w:szCs w:val="24"/>
                                    </w:rPr>
                                    <w:t>«____» _________</w:t>
                                  </w:r>
                                  <w:r w:rsidRPr="002F4253">
                                    <w:rPr>
                                      <w:rFonts w:ascii="Times New Roman" w:hAnsi="Times New Roman" w:cs="Times New Roman"/>
                                      <w:sz w:val="24"/>
                                      <w:szCs w:val="24"/>
                                    </w:rPr>
                                    <w:t xml:space="preserve"> 201</w:t>
                                  </w:r>
                                  <w:r>
                                    <w:rPr>
                                      <w:rFonts w:ascii="Times New Roman" w:hAnsi="Times New Roman" w:cs="Times New Roman"/>
                                      <w:sz w:val="24"/>
                                      <w:szCs w:val="24"/>
                                    </w:rPr>
                                    <w:t>9</w:t>
                                  </w:r>
                                  <w:r w:rsidRPr="002F4253">
                                    <w:rPr>
                                      <w:rFonts w:ascii="Times New Roman" w:hAnsi="Times New Roman" w:cs="Times New Roman"/>
                                      <w:sz w:val="24"/>
                                      <w:szCs w:val="24"/>
                                    </w:rPr>
                                    <w:t xml:space="preserve"> года № </w:t>
                                  </w:r>
                                  <w:r>
                                    <w:rPr>
                                      <w:rFonts w:ascii="Times New Roman" w:hAnsi="Times New Roman" w:cs="Times New Roman"/>
                                      <w:sz w:val="24"/>
                                      <w:szCs w:val="24"/>
                                    </w:rPr>
                                    <w:t>_______</w:t>
                                  </w:r>
                                  <w:permEnd w:id="581189793"/>
                                  <w:permEnd w:id="210116403"/>
                                </w:p>
                              </w:tc>
                            </w:tr>
                          </w:tbl>
                          <w:p w:rsidR="001B55DE" w:rsidRDefault="001B55DE" w:rsidP="00ED27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left:0;text-align:left;margin-left:237pt;margin-top:4.05pt;width:268.2pt;height:99.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" strokecolor="white">
                <v:textbo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1B55DE">
                        <w:tc>
                          <w:tcPr>
                            <w:tcW w:w="5328" w:type="dxa"/>
                            <w:tcBorders>
                              <w:top w:val="nil"/>
                              <w:left w:val="nil"/>
                              <w:bottom w:val="nil"/>
                              <w:right w:val="nil"/>
                            </w:tcBorders>
                          </w:tcPr>
                          <w:p w:rsidR="001B55DE" w:rsidRPr="002F4253" w:rsidRDefault="001B55DE" w:rsidP="002F4253">
                            <w:pPr>
                              <w:spacing w:after="0" w:line="240" w:lineRule="auto"/>
                              <w:jc w:val="center"/>
                              <w:rPr>
                                <w:rFonts w:ascii="Times New Roman" w:hAnsi="Times New Roman" w:cs="Times New Roman"/>
                                <w:sz w:val="24"/>
                                <w:szCs w:val="24"/>
                              </w:rPr>
                            </w:pPr>
                            <w:permStart w:id="1566186693" w:edGrp="everyone"/>
                            <w:r w:rsidRPr="002F4253">
                              <w:rPr>
                                <w:rFonts w:ascii="Times New Roman" w:hAnsi="Times New Roman" w:cs="Times New Roman"/>
                                <w:sz w:val="24"/>
                                <w:szCs w:val="24"/>
                              </w:rPr>
                              <w:t>Приложение № 2</w:t>
                            </w:r>
                          </w:p>
                          <w:p w:rsidR="001B55DE" w:rsidRPr="002F4253" w:rsidRDefault="001B55DE" w:rsidP="002F4253">
                            <w:pPr>
                              <w:spacing w:after="0" w:line="240" w:lineRule="auto"/>
                              <w:jc w:val="center"/>
                              <w:rPr>
                                <w:rFonts w:ascii="Times New Roman" w:hAnsi="Times New Roman" w:cs="Times New Roman"/>
                                <w:sz w:val="24"/>
                                <w:szCs w:val="24"/>
                              </w:rPr>
                            </w:pPr>
                            <w:permStart w:id="1211370287" w:edGrp="everyone"/>
                            <w:permEnd w:id="1566186693"/>
                            <w:r w:rsidRPr="002F4253">
                              <w:rPr>
                                <w:rFonts w:ascii="Times New Roman" w:hAnsi="Times New Roman" w:cs="Times New Roman"/>
                                <w:sz w:val="24"/>
                                <w:szCs w:val="24"/>
                              </w:rPr>
                              <w:t>к административному регламенту,</w:t>
                            </w:r>
                            <w:permEnd w:id="1211370287"/>
                          </w:p>
                          <w:p w:rsidR="001B55DE" w:rsidRPr="002F4253" w:rsidRDefault="001B55DE" w:rsidP="002F4253">
                            <w:pPr>
                              <w:spacing w:after="0" w:line="240" w:lineRule="auto"/>
                              <w:jc w:val="center"/>
                              <w:rPr>
                                <w:rFonts w:ascii="Times New Roman" w:hAnsi="Times New Roman" w:cs="Times New Roman"/>
                                <w:sz w:val="24"/>
                                <w:szCs w:val="24"/>
                              </w:rPr>
                            </w:pPr>
                            <w:permStart w:id="581189793" w:edGrp="everyone"/>
                            <w:r w:rsidRPr="002F4253">
                              <w:rPr>
                                <w:rFonts w:ascii="Times New Roman" w:hAnsi="Times New Roman" w:cs="Times New Roman"/>
                                <w:sz w:val="24"/>
                                <w:szCs w:val="24"/>
                              </w:rPr>
                              <w:t>утвержденному постановлением администрации</w:t>
                            </w:r>
                          </w:p>
                          <w:p w:rsidR="001B55DE" w:rsidRPr="002F4253" w:rsidRDefault="001B55DE" w:rsidP="002F4253">
                            <w:pPr>
                              <w:spacing w:after="0" w:line="240" w:lineRule="auto"/>
                              <w:jc w:val="center"/>
                              <w:rPr>
                                <w:rFonts w:ascii="Times New Roman" w:hAnsi="Times New Roman" w:cs="Times New Roman"/>
                                <w:sz w:val="24"/>
                                <w:szCs w:val="24"/>
                              </w:rPr>
                            </w:pPr>
                            <w:r w:rsidRPr="002F4253">
                              <w:rPr>
                                <w:rFonts w:ascii="Times New Roman" w:hAnsi="Times New Roman" w:cs="Times New Roman"/>
                                <w:sz w:val="24"/>
                                <w:szCs w:val="24"/>
                              </w:rPr>
                              <w:t xml:space="preserve">городского округа город Кулебаки </w:t>
                            </w:r>
                          </w:p>
                          <w:p w:rsidR="001B55DE" w:rsidRPr="002F4253" w:rsidRDefault="001B55DE" w:rsidP="002F4253">
                            <w:pPr>
                              <w:spacing w:after="0" w:line="240" w:lineRule="auto"/>
                              <w:jc w:val="center"/>
                              <w:rPr>
                                <w:rFonts w:ascii="Times New Roman" w:hAnsi="Times New Roman" w:cs="Times New Roman"/>
                                <w:sz w:val="24"/>
                                <w:szCs w:val="24"/>
                              </w:rPr>
                            </w:pPr>
                            <w:r w:rsidRPr="002F4253">
                              <w:rPr>
                                <w:rFonts w:ascii="Times New Roman" w:hAnsi="Times New Roman" w:cs="Times New Roman"/>
                                <w:sz w:val="24"/>
                                <w:szCs w:val="24"/>
                              </w:rPr>
                              <w:t>Нижегородской области</w:t>
                            </w:r>
                          </w:p>
                          <w:p w:rsidR="001B55DE" w:rsidRDefault="001B55DE" w:rsidP="002F4253">
                            <w:pPr>
                              <w:spacing w:after="0" w:line="240" w:lineRule="auto"/>
                              <w:jc w:val="center"/>
                            </w:pPr>
                            <w:permStart w:id="210116403" w:edGrp="everyone"/>
                            <w:r w:rsidRPr="002F4253">
                              <w:rPr>
                                <w:rFonts w:ascii="Times New Roman" w:hAnsi="Times New Roman" w:cs="Times New Roman"/>
                                <w:sz w:val="24"/>
                                <w:szCs w:val="24"/>
                              </w:rPr>
                              <w:t xml:space="preserve">от </w:t>
                            </w:r>
                            <w:r>
                              <w:rPr>
                                <w:rFonts w:ascii="Times New Roman" w:hAnsi="Times New Roman" w:cs="Times New Roman"/>
                                <w:sz w:val="24"/>
                                <w:szCs w:val="24"/>
                              </w:rPr>
                              <w:t>«____» _________</w:t>
                            </w:r>
                            <w:r w:rsidRPr="002F4253">
                              <w:rPr>
                                <w:rFonts w:ascii="Times New Roman" w:hAnsi="Times New Roman" w:cs="Times New Roman"/>
                                <w:sz w:val="24"/>
                                <w:szCs w:val="24"/>
                              </w:rPr>
                              <w:t xml:space="preserve"> 201</w:t>
                            </w:r>
                            <w:r>
                              <w:rPr>
                                <w:rFonts w:ascii="Times New Roman" w:hAnsi="Times New Roman" w:cs="Times New Roman"/>
                                <w:sz w:val="24"/>
                                <w:szCs w:val="24"/>
                              </w:rPr>
                              <w:t>9</w:t>
                            </w:r>
                            <w:r w:rsidRPr="002F4253">
                              <w:rPr>
                                <w:rFonts w:ascii="Times New Roman" w:hAnsi="Times New Roman" w:cs="Times New Roman"/>
                                <w:sz w:val="24"/>
                                <w:szCs w:val="24"/>
                              </w:rPr>
                              <w:t xml:space="preserve"> года № </w:t>
                            </w:r>
                            <w:r>
                              <w:rPr>
                                <w:rFonts w:ascii="Times New Roman" w:hAnsi="Times New Roman" w:cs="Times New Roman"/>
                                <w:sz w:val="24"/>
                                <w:szCs w:val="24"/>
                              </w:rPr>
                              <w:t>_______</w:t>
                            </w:r>
                            <w:permEnd w:id="581189793"/>
                            <w:permEnd w:id="210116403"/>
                          </w:p>
                        </w:tc>
                      </w:tr>
                    </w:tbl>
                    <w:p w:rsidR="001B55DE" w:rsidRDefault="001B55DE" w:rsidP="00ED2758">
                      <w:pPr>
                        <w:jc w:val="center"/>
                      </w:pPr>
                    </w:p>
                  </w:txbxContent>
                </v:textbox>
              </v:shape>
            </w:pict>
          </mc:Fallback>
        </mc:AlternateContent>
      </w:r>
    </w:p>
    <w:p w:rsidR="00C62F56" w:rsidRDefault="00C62F56" w:rsidP="00947BB4">
      <w:pPr>
        <w:spacing w:after="0" w:line="240" w:lineRule="auto"/>
        <w:jc w:val="center"/>
        <w:rPr>
          <w:rFonts w:ascii="Times New Roman" w:hAnsi="Times New Roman" w:cs="Times New Roman"/>
          <w:b/>
          <w:sz w:val="28"/>
          <w:szCs w:val="28"/>
        </w:rPr>
      </w:pPr>
    </w:p>
    <w:p w:rsidR="00C62F56" w:rsidRDefault="00C62F56" w:rsidP="00947BB4">
      <w:pPr>
        <w:spacing w:after="0" w:line="240" w:lineRule="auto"/>
        <w:jc w:val="center"/>
        <w:rPr>
          <w:rFonts w:ascii="Times New Roman" w:hAnsi="Times New Roman" w:cs="Times New Roman"/>
          <w:b/>
          <w:sz w:val="28"/>
          <w:szCs w:val="28"/>
        </w:rPr>
      </w:pPr>
    </w:p>
    <w:p w:rsidR="00C62F56" w:rsidRDefault="00C62F56" w:rsidP="00947BB4">
      <w:pPr>
        <w:spacing w:after="0" w:line="240" w:lineRule="auto"/>
        <w:jc w:val="center"/>
        <w:rPr>
          <w:rFonts w:ascii="Times New Roman" w:hAnsi="Times New Roman" w:cs="Times New Roman"/>
          <w:b/>
          <w:sz w:val="28"/>
          <w:szCs w:val="28"/>
        </w:rPr>
      </w:pPr>
    </w:p>
    <w:p w:rsidR="00C62F56" w:rsidRDefault="00C62F56" w:rsidP="00947BB4">
      <w:pPr>
        <w:spacing w:after="0" w:line="240" w:lineRule="auto"/>
        <w:jc w:val="center"/>
        <w:rPr>
          <w:rFonts w:ascii="Times New Roman" w:hAnsi="Times New Roman" w:cs="Times New Roman"/>
          <w:b/>
          <w:sz w:val="28"/>
          <w:szCs w:val="28"/>
        </w:rPr>
      </w:pPr>
    </w:p>
    <w:p w:rsidR="00C62F56" w:rsidRDefault="00C62F56" w:rsidP="00947BB4">
      <w:pPr>
        <w:spacing w:after="0" w:line="240" w:lineRule="auto"/>
        <w:jc w:val="center"/>
        <w:rPr>
          <w:rFonts w:ascii="Times New Roman" w:hAnsi="Times New Roman" w:cs="Times New Roman"/>
          <w:b/>
          <w:sz w:val="28"/>
          <w:szCs w:val="28"/>
        </w:rPr>
      </w:pPr>
    </w:p>
    <w:p w:rsidR="00ED2758" w:rsidRPr="00031658" w:rsidRDefault="00ED2758" w:rsidP="00947BB4">
      <w:pPr>
        <w:spacing w:after="0" w:line="240" w:lineRule="auto"/>
        <w:jc w:val="center"/>
        <w:rPr>
          <w:rFonts w:ascii="Times New Roman" w:hAnsi="Times New Roman" w:cs="Times New Roman"/>
          <w:b/>
          <w:sz w:val="28"/>
          <w:szCs w:val="28"/>
        </w:rPr>
      </w:pPr>
      <w:r w:rsidRPr="00031658">
        <w:rPr>
          <w:rFonts w:ascii="Times New Roman" w:hAnsi="Times New Roman" w:cs="Times New Roman"/>
          <w:b/>
          <w:sz w:val="28"/>
          <w:szCs w:val="28"/>
        </w:rPr>
        <w:t xml:space="preserve">ОБРАЗЕЦ </w:t>
      </w:r>
    </w:p>
    <w:p w:rsidR="00947BB4" w:rsidRDefault="00ED2758" w:rsidP="00947BB4">
      <w:pPr>
        <w:pStyle w:val="31"/>
        <w:spacing w:after="0"/>
        <w:jc w:val="center"/>
        <w:rPr>
          <w:b/>
          <w:bCs/>
          <w:spacing w:val="-1"/>
          <w:sz w:val="28"/>
          <w:szCs w:val="28"/>
        </w:rPr>
      </w:pPr>
      <w:r w:rsidRPr="00031658">
        <w:rPr>
          <w:b/>
          <w:sz w:val="28"/>
          <w:szCs w:val="28"/>
        </w:rPr>
        <w:t xml:space="preserve">заполнения заявления </w:t>
      </w:r>
      <w:r w:rsidR="00947BB4" w:rsidRPr="00E77783">
        <w:rPr>
          <w:b/>
          <w:sz w:val="28"/>
          <w:szCs w:val="28"/>
        </w:rPr>
        <w:t>о</w:t>
      </w:r>
      <w:r w:rsidR="008A663E">
        <w:rPr>
          <w:b/>
          <w:sz w:val="28"/>
          <w:szCs w:val="28"/>
        </w:rPr>
        <w:t xml:space="preserve">б отчуждении </w:t>
      </w:r>
      <w:r w:rsidR="00947BB4" w:rsidRPr="00E77783">
        <w:rPr>
          <w:b/>
          <w:bCs/>
          <w:spacing w:val="-1"/>
          <w:sz w:val="28"/>
          <w:szCs w:val="28"/>
        </w:rPr>
        <w:t xml:space="preserve">имущества, являющегося муниципальной собственностью  </w:t>
      </w:r>
      <w:r w:rsidR="00947BB4" w:rsidRPr="00E77783">
        <w:rPr>
          <w:b/>
          <w:sz w:val="28"/>
          <w:szCs w:val="28"/>
        </w:rPr>
        <w:t xml:space="preserve">городского округа город Кулебаки Нижегородской области арендуемого  </w:t>
      </w:r>
      <w:r w:rsidR="00947BB4" w:rsidRPr="00E77783">
        <w:rPr>
          <w:b/>
          <w:bCs/>
          <w:spacing w:val="-1"/>
          <w:sz w:val="28"/>
          <w:szCs w:val="28"/>
        </w:rPr>
        <w:t>субъектам малого и среднего предпринимательства при реализации их преимущественного права</w:t>
      </w:r>
    </w:p>
    <w:p w:rsidR="00ED2758" w:rsidRPr="00031658" w:rsidRDefault="00ED2758" w:rsidP="00947BB4">
      <w:pPr>
        <w:pStyle w:val="31"/>
        <w:spacing w:after="0"/>
        <w:jc w:val="right"/>
        <w:rPr>
          <w:sz w:val="24"/>
          <w:szCs w:val="24"/>
        </w:rPr>
      </w:pPr>
      <w:r w:rsidRPr="00031658">
        <w:rPr>
          <w:sz w:val="24"/>
          <w:szCs w:val="24"/>
        </w:rPr>
        <w:t>Председателю комитета</w:t>
      </w:r>
    </w:p>
    <w:p w:rsidR="00ED2758" w:rsidRPr="00031658" w:rsidRDefault="00ED2758" w:rsidP="00947BB4">
      <w:pPr>
        <w:pStyle w:val="31"/>
        <w:spacing w:after="0"/>
        <w:jc w:val="right"/>
        <w:rPr>
          <w:sz w:val="24"/>
          <w:szCs w:val="24"/>
        </w:rPr>
      </w:pPr>
      <w:r w:rsidRPr="00031658">
        <w:rPr>
          <w:sz w:val="24"/>
          <w:szCs w:val="24"/>
        </w:rPr>
        <w:t xml:space="preserve"> по управлению муниципальным имуществом</w:t>
      </w:r>
    </w:p>
    <w:p w:rsidR="00ED2758" w:rsidRPr="00031658" w:rsidRDefault="00ED2758" w:rsidP="00947BB4">
      <w:pPr>
        <w:pStyle w:val="31"/>
        <w:spacing w:after="0"/>
        <w:jc w:val="right"/>
        <w:rPr>
          <w:sz w:val="24"/>
          <w:szCs w:val="24"/>
        </w:rPr>
      </w:pPr>
      <w:r w:rsidRPr="00031658">
        <w:rPr>
          <w:sz w:val="24"/>
          <w:szCs w:val="24"/>
        </w:rPr>
        <w:t xml:space="preserve">администрации городского округа </w:t>
      </w:r>
    </w:p>
    <w:p w:rsidR="00ED2758" w:rsidRPr="00031658" w:rsidRDefault="00ED2758" w:rsidP="00947BB4">
      <w:pPr>
        <w:pStyle w:val="31"/>
        <w:spacing w:after="0"/>
        <w:jc w:val="right"/>
        <w:rPr>
          <w:sz w:val="24"/>
          <w:szCs w:val="24"/>
        </w:rPr>
      </w:pPr>
      <w:r w:rsidRPr="00031658">
        <w:rPr>
          <w:sz w:val="24"/>
          <w:szCs w:val="24"/>
        </w:rPr>
        <w:t>город Кулебаки Нижегородской области</w:t>
      </w:r>
    </w:p>
    <w:p w:rsidR="00ED2758" w:rsidRPr="00031658" w:rsidRDefault="00ED2758" w:rsidP="00947BB4">
      <w:pPr>
        <w:pStyle w:val="31"/>
        <w:spacing w:after="0"/>
        <w:jc w:val="right"/>
        <w:rPr>
          <w:sz w:val="24"/>
          <w:szCs w:val="24"/>
        </w:rPr>
      </w:pPr>
      <w:r w:rsidRPr="00031658">
        <w:rPr>
          <w:sz w:val="24"/>
          <w:szCs w:val="24"/>
        </w:rPr>
        <w:t xml:space="preserve">от заявителя: </w:t>
      </w:r>
      <w:r w:rsidR="00947BB4">
        <w:rPr>
          <w:sz w:val="24"/>
          <w:szCs w:val="24"/>
        </w:rPr>
        <w:t>ООО «Олимп»</w:t>
      </w:r>
    </w:p>
    <w:p w:rsidR="00ED2758" w:rsidRPr="00031658" w:rsidRDefault="00947BB4" w:rsidP="00947BB4">
      <w:pPr>
        <w:pStyle w:val="31"/>
        <w:spacing w:after="0"/>
        <w:jc w:val="right"/>
        <w:rPr>
          <w:sz w:val="24"/>
          <w:szCs w:val="24"/>
        </w:rPr>
      </w:pPr>
      <w:r>
        <w:rPr>
          <w:sz w:val="24"/>
          <w:szCs w:val="24"/>
        </w:rPr>
        <w:t>юр.</w:t>
      </w:r>
      <w:r w:rsidR="00ED2758" w:rsidRPr="00031658">
        <w:rPr>
          <w:sz w:val="24"/>
          <w:szCs w:val="24"/>
        </w:rPr>
        <w:t xml:space="preserve"> адрес: Нижегородская обл., г. Кулебаки, ул. Мира, д.10, </w:t>
      </w:r>
    </w:p>
    <w:p w:rsidR="00ED2758" w:rsidRDefault="00ED2758" w:rsidP="00947BB4">
      <w:pPr>
        <w:pStyle w:val="31"/>
        <w:spacing w:after="0"/>
        <w:jc w:val="right"/>
        <w:rPr>
          <w:sz w:val="24"/>
          <w:szCs w:val="24"/>
        </w:rPr>
      </w:pPr>
      <w:r w:rsidRPr="00031658">
        <w:rPr>
          <w:sz w:val="24"/>
          <w:szCs w:val="24"/>
        </w:rPr>
        <w:t>контактный телефон 5-00-00</w:t>
      </w:r>
    </w:p>
    <w:p w:rsidR="00947BB4" w:rsidRPr="00031658" w:rsidRDefault="00947BB4" w:rsidP="00947BB4">
      <w:pPr>
        <w:pStyle w:val="31"/>
        <w:spacing w:after="0"/>
        <w:jc w:val="right"/>
        <w:rPr>
          <w:sz w:val="28"/>
          <w:szCs w:val="28"/>
        </w:rPr>
      </w:pPr>
      <w:r>
        <w:rPr>
          <w:sz w:val="24"/>
          <w:szCs w:val="24"/>
        </w:rPr>
        <w:t>8 -900-000-000-0</w:t>
      </w:r>
    </w:p>
    <w:p w:rsidR="00ED2758" w:rsidRPr="00031658" w:rsidRDefault="00ED2758" w:rsidP="00ED2758">
      <w:pPr>
        <w:pStyle w:val="31"/>
        <w:spacing w:after="0"/>
        <w:jc w:val="center"/>
        <w:rPr>
          <w:b/>
          <w:sz w:val="28"/>
          <w:szCs w:val="28"/>
        </w:rPr>
      </w:pPr>
      <w:r w:rsidRPr="00031658">
        <w:rPr>
          <w:b/>
          <w:sz w:val="28"/>
          <w:szCs w:val="28"/>
        </w:rPr>
        <w:t>ЗАЯВЛЕНИЕ</w:t>
      </w:r>
    </w:p>
    <w:p w:rsidR="0053779C" w:rsidRPr="00471FBA" w:rsidRDefault="0053779C" w:rsidP="00471FBA">
      <w:pPr>
        <w:pStyle w:val="31"/>
        <w:spacing w:after="0"/>
        <w:ind w:firstLine="851"/>
        <w:jc w:val="both"/>
        <w:rPr>
          <w:sz w:val="24"/>
          <w:szCs w:val="24"/>
        </w:rPr>
      </w:pPr>
      <w:r w:rsidRPr="00471FBA">
        <w:rPr>
          <w:sz w:val="24"/>
          <w:szCs w:val="24"/>
        </w:rPr>
        <w:t>Прошу Вас реализовать преимущественное право на приобретение арендуемого имущества</w:t>
      </w:r>
      <w:r w:rsidR="00422D2B">
        <w:rPr>
          <w:sz w:val="24"/>
          <w:szCs w:val="24"/>
        </w:rPr>
        <w:t>,</w:t>
      </w:r>
      <w:r w:rsidR="00422D2B" w:rsidRPr="00422D2B">
        <w:rPr>
          <w:sz w:val="24"/>
          <w:szCs w:val="24"/>
        </w:rPr>
        <w:t xml:space="preserve"> </w:t>
      </w:r>
      <w:r w:rsidR="00422D2B">
        <w:rPr>
          <w:sz w:val="24"/>
          <w:szCs w:val="24"/>
        </w:rPr>
        <w:t xml:space="preserve">расположенного по адресу: </w:t>
      </w:r>
      <w:r w:rsidR="00422D2B" w:rsidRPr="00471FBA">
        <w:rPr>
          <w:sz w:val="24"/>
          <w:szCs w:val="24"/>
        </w:rPr>
        <w:t>Нижегородская обл., г. Кулебаки, ул. Воровского, д. 200, помещение 001</w:t>
      </w:r>
      <w:r w:rsidRPr="00471FBA">
        <w:rPr>
          <w:sz w:val="24"/>
          <w:szCs w:val="24"/>
        </w:rPr>
        <w:t xml:space="preserve"> и заключить договор купли-продажи арендуемого имущества по рыночной стоимости</w:t>
      </w:r>
      <w:r w:rsidR="00471FBA">
        <w:rPr>
          <w:sz w:val="24"/>
          <w:szCs w:val="24"/>
        </w:rPr>
        <w:t>,</w:t>
      </w:r>
      <w:r w:rsidR="00422D2B">
        <w:rPr>
          <w:sz w:val="24"/>
          <w:szCs w:val="24"/>
        </w:rPr>
        <w:t xml:space="preserve"> согласно отчету независимого оценщика.</w:t>
      </w:r>
    </w:p>
    <w:p w:rsidR="0053779C" w:rsidRPr="00E765BD" w:rsidRDefault="00471FBA" w:rsidP="0053779C">
      <w:pPr>
        <w:shd w:val="clear" w:color="auto" w:fill="FFFFFF"/>
        <w:tabs>
          <w:tab w:val="left" w:leader="underscore" w:pos="4853"/>
        </w:tabs>
        <w:spacing w:after="0" w:line="240" w:lineRule="auto"/>
        <w:rPr>
          <w:rFonts w:ascii="Times New Roman" w:hAnsi="Times New Roman" w:cs="Times New Roman"/>
        </w:rPr>
      </w:pPr>
      <w:r>
        <w:rPr>
          <w:rFonts w:ascii="Times New Roman" w:eastAsia="Times New Roman" w:hAnsi="Times New Roman" w:cs="Times New Roman"/>
          <w:spacing w:val="-2"/>
          <w:sz w:val="24"/>
          <w:szCs w:val="24"/>
        </w:rPr>
        <w:t xml:space="preserve">Помещение  прошу предоставить </w:t>
      </w:r>
      <w:r w:rsidR="0053779C" w:rsidRPr="00E765BD">
        <w:rPr>
          <w:rFonts w:ascii="Times New Roman" w:eastAsia="Times New Roman" w:hAnsi="Times New Roman" w:cs="Times New Roman"/>
          <w:spacing w:val="-2"/>
          <w:sz w:val="24"/>
          <w:szCs w:val="24"/>
        </w:rPr>
        <w:t>в рассрочку</w:t>
      </w:r>
      <w:r>
        <w:rPr>
          <w:rFonts w:ascii="Times New Roman" w:eastAsia="Times New Roman" w:hAnsi="Times New Roman" w:cs="Times New Roman"/>
          <w:spacing w:val="-2"/>
          <w:sz w:val="24"/>
          <w:szCs w:val="24"/>
        </w:rPr>
        <w:t>,</w:t>
      </w:r>
      <w:r w:rsidR="0053779C" w:rsidRPr="00E765BD">
        <w:rPr>
          <w:rFonts w:ascii="Times New Roman" w:eastAsia="Times New Roman" w:hAnsi="Times New Roman" w:cs="Times New Roman"/>
          <w:spacing w:val="-2"/>
          <w:sz w:val="24"/>
          <w:szCs w:val="24"/>
        </w:rPr>
        <w:t xml:space="preserve"> сроком на</w:t>
      </w:r>
      <w:r>
        <w:rPr>
          <w:rFonts w:ascii="Times New Roman" w:eastAsia="Times New Roman" w:hAnsi="Times New Roman" w:cs="Times New Roman"/>
          <w:bCs/>
          <w:sz w:val="24"/>
          <w:szCs w:val="24"/>
        </w:rPr>
        <w:t xml:space="preserve">5 </w:t>
      </w:r>
      <w:r w:rsidR="0053779C" w:rsidRPr="00E765BD">
        <w:rPr>
          <w:rFonts w:ascii="Times New Roman" w:eastAsia="Times New Roman" w:hAnsi="Times New Roman" w:cs="Times New Roman"/>
          <w:spacing w:val="-7"/>
          <w:sz w:val="24"/>
          <w:szCs w:val="24"/>
        </w:rPr>
        <w:t>лет.</w:t>
      </w:r>
    </w:p>
    <w:p w:rsidR="00471FBA" w:rsidRPr="008A2787" w:rsidRDefault="00471FBA" w:rsidP="0053779C">
      <w:pPr>
        <w:shd w:val="clear" w:color="auto" w:fill="FFFFFF"/>
        <w:spacing w:after="0" w:line="240" w:lineRule="auto"/>
        <w:rPr>
          <w:rFonts w:ascii="Times New Roman" w:eastAsia="Times New Roman" w:hAnsi="Times New Roman" w:cs="Times New Roman"/>
          <w:spacing w:val="-2"/>
          <w:sz w:val="16"/>
          <w:szCs w:val="16"/>
        </w:rPr>
      </w:pPr>
    </w:p>
    <w:p w:rsidR="0053779C" w:rsidRPr="009C3F34" w:rsidRDefault="0053779C" w:rsidP="0053779C">
      <w:pPr>
        <w:shd w:val="clear" w:color="auto" w:fill="FFFFFF"/>
        <w:spacing w:after="0" w:line="240" w:lineRule="auto"/>
        <w:rPr>
          <w:rFonts w:ascii="Times New Roman" w:eastAsia="Times New Roman" w:hAnsi="Times New Roman" w:cs="Times New Roman"/>
          <w:b/>
          <w:spacing w:val="-2"/>
          <w:sz w:val="24"/>
          <w:szCs w:val="24"/>
        </w:rPr>
      </w:pPr>
      <w:r w:rsidRPr="009C3F34">
        <w:rPr>
          <w:rFonts w:ascii="Times New Roman" w:eastAsia="Times New Roman" w:hAnsi="Times New Roman" w:cs="Times New Roman"/>
          <w:b/>
          <w:spacing w:val="-2"/>
          <w:sz w:val="24"/>
          <w:szCs w:val="24"/>
        </w:rPr>
        <w:t xml:space="preserve">Сведения о предмете выкупа арендуемого муниципального имущества: </w:t>
      </w:r>
    </w:p>
    <w:p w:rsidR="00745639" w:rsidRDefault="0053779C" w:rsidP="0053779C">
      <w:pPr>
        <w:shd w:val="clear" w:color="auto" w:fill="FFFFFF"/>
        <w:spacing w:after="0" w:line="240" w:lineRule="auto"/>
        <w:rPr>
          <w:rFonts w:ascii="Times New Roman" w:eastAsia="Times New Roman" w:hAnsi="Times New Roman" w:cs="Times New Roman"/>
          <w:spacing w:val="-1"/>
          <w:sz w:val="24"/>
          <w:szCs w:val="24"/>
          <w:u w:val="single"/>
        </w:rPr>
      </w:pPr>
      <w:r w:rsidRPr="00E765BD">
        <w:rPr>
          <w:rFonts w:ascii="Times New Roman" w:eastAsia="Times New Roman" w:hAnsi="Times New Roman" w:cs="Times New Roman"/>
          <w:spacing w:val="-1"/>
          <w:sz w:val="24"/>
          <w:szCs w:val="24"/>
        </w:rPr>
        <w:t>1. Срок аренды (срок пользования муниципальным имуществом)</w:t>
      </w:r>
      <w:r w:rsidR="00745639">
        <w:rPr>
          <w:rFonts w:ascii="Times New Roman" w:eastAsia="Times New Roman" w:hAnsi="Times New Roman" w:cs="Times New Roman"/>
          <w:spacing w:val="-1"/>
          <w:sz w:val="24"/>
          <w:szCs w:val="24"/>
        </w:rPr>
        <w:t xml:space="preserve"> </w:t>
      </w:r>
      <w:r w:rsidR="00745639">
        <w:rPr>
          <w:rFonts w:ascii="Times New Roman" w:eastAsia="Times New Roman" w:hAnsi="Times New Roman" w:cs="Times New Roman"/>
          <w:spacing w:val="-1"/>
          <w:sz w:val="24"/>
          <w:szCs w:val="24"/>
          <w:u w:val="single"/>
        </w:rPr>
        <w:t>3 года 4 месяца</w:t>
      </w:r>
      <w:r w:rsidR="00763F33">
        <w:rPr>
          <w:rFonts w:ascii="Times New Roman" w:eastAsia="Times New Roman" w:hAnsi="Times New Roman" w:cs="Times New Roman"/>
          <w:spacing w:val="-1"/>
          <w:sz w:val="24"/>
          <w:szCs w:val="24"/>
          <w:u w:val="single"/>
        </w:rPr>
        <w:t>,</w:t>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p>
    <w:p w:rsidR="0053779C" w:rsidRPr="00E765BD" w:rsidRDefault="00745639" w:rsidP="0053779C">
      <w:pPr>
        <w:shd w:val="clear" w:color="auto" w:fill="FFFFFF"/>
        <w:spacing w:after="0" w:line="240" w:lineRule="auto"/>
        <w:rPr>
          <w:rFonts w:ascii="Times New Roman" w:hAnsi="Times New Roman" w:cs="Times New Roman"/>
        </w:rPr>
      </w:pPr>
      <w:r>
        <w:rPr>
          <w:rFonts w:ascii="Times New Roman" w:eastAsia="Times New Roman" w:hAnsi="Times New Roman" w:cs="Times New Roman"/>
          <w:spacing w:val="-1"/>
          <w:sz w:val="24"/>
          <w:szCs w:val="24"/>
          <w:u w:val="single"/>
        </w:rPr>
        <w:t>договор аренды №100 от 01.01.2016 г.</w:t>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p>
    <w:p w:rsidR="00763F33" w:rsidRDefault="0053779C" w:rsidP="00763F33">
      <w:pPr>
        <w:shd w:val="clear" w:color="auto" w:fill="FFFFFF"/>
        <w:spacing w:after="0" w:line="240" w:lineRule="auto"/>
        <w:rPr>
          <w:rFonts w:ascii="Times New Roman" w:eastAsia="Times New Roman" w:hAnsi="Times New Roman" w:cs="Times New Roman"/>
          <w:spacing w:val="-1"/>
        </w:rPr>
      </w:pPr>
      <w:r w:rsidRPr="00745639">
        <w:rPr>
          <w:rFonts w:ascii="Times New Roman" w:hAnsi="Times New Roman" w:cs="Times New Roman"/>
          <w:spacing w:val="-1"/>
        </w:rPr>
        <w:t>(</w:t>
      </w:r>
      <w:r w:rsidRPr="00745639">
        <w:rPr>
          <w:rFonts w:ascii="Times New Roman" w:eastAsia="Times New Roman" w:hAnsi="Times New Roman" w:cs="Times New Roman"/>
          <w:spacing w:val="-1"/>
        </w:rPr>
        <w:t>дата, номер договора (договоров)</w:t>
      </w:r>
    </w:p>
    <w:p w:rsidR="0053779C" w:rsidRPr="00E765BD" w:rsidRDefault="0053779C" w:rsidP="00763F33">
      <w:pPr>
        <w:shd w:val="clear" w:color="auto" w:fill="FFFFFF"/>
        <w:spacing w:after="0" w:line="240" w:lineRule="auto"/>
        <w:rPr>
          <w:rFonts w:ascii="Times New Roman" w:hAnsi="Times New Roman" w:cs="Times New Roman"/>
          <w:spacing w:val="-13"/>
          <w:sz w:val="24"/>
          <w:szCs w:val="24"/>
        </w:rPr>
      </w:pPr>
      <w:r w:rsidRPr="00E765BD">
        <w:rPr>
          <w:rFonts w:ascii="Times New Roman" w:eastAsia="Times New Roman" w:hAnsi="Times New Roman" w:cs="Times New Roman"/>
          <w:spacing w:val="-2"/>
          <w:sz w:val="24"/>
          <w:szCs w:val="24"/>
        </w:rPr>
        <w:t>Площадь арендуемого имущества</w:t>
      </w:r>
      <w:r w:rsidR="00745639">
        <w:rPr>
          <w:rFonts w:ascii="Times New Roman" w:eastAsia="Times New Roman" w:hAnsi="Times New Roman" w:cs="Times New Roman"/>
          <w:sz w:val="24"/>
          <w:szCs w:val="24"/>
        </w:rPr>
        <w:t xml:space="preserve">: </w:t>
      </w:r>
      <w:r w:rsidR="00745639" w:rsidRPr="00745639">
        <w:rPr>
          <w:rFonts w:ascii="Times New Roman" w:eastAsia="Times New Roman" w:hAnsi="Times New Roman" w:cs="Times New Roman"/>
          <w:sz w:val="24"/>
          <w:szCs w:val="24"/>
          <w:u w:val="single"/>
        </w:rPr>
        <w:t>100 кв.м.</w:t>
      </w:r>
      <w:r w:rsidR="00745639" w:rsidRPr="00745639">
        <w:rPr>
          <w:rFonts w:ascii="Times New Roman" w:eastAsia="Times New Roman" w:hAnsi="Times New Roman" w:cs="Times New Roman"/>
          <w:sz w:val="24"/>
          <w:szCs w:val="24"/>
          <w:u w:val="single"/>
        </w:rPr>
        <w:tab/>
      </w:r>
      <w:r w:rsidR="00745639" w:rsidRPr="00745639">
        <w:rPr>
          <w:rFonts w:ascii="Times New Roman" w:eastAsia="Times New Roman" w:hAnsi="Times New Roman" w:cs="Times New Roman"/>
          <w:sz w:val="24"/>
          <w:szCs w:val="24"/>
          <w:u w:val="single"/>
        </w:rPr>
        <w:tab/>
      </w:r>
      <w:r w:rsidR="00745639" w:rsidRPr="00745639">
        <w:rPr>
          <w:rFonts w:ascii="Times New Roman" w:eastAsia="Times New Roman" w:hAnsi="Times New Roman" w:cs="Times New Roman"/>
          <w:sz w:val="24"/>
          <w:szCs w:val="24"/>
          <w:u w:val="single"/>
        </w:rPr>
        <w:tab/>
      </w:r>
      <w:r w:rsidR="009C3F34">
        <w:rPr>
          <w:rFonts w:ascii="Times New Roman" w:eastAsia="Times New Roman" w:hAnsi="Times New Roman" w:cs="Times New Roman"/>
          <w:sz w:val="24"/>
          <w:szCs w:val="24"/>
          <w:u w:val="single"/>
        </w:rPr>
        <w:tab/>
      </w:r>
      <w:r w:rsidR="009C3F34">
        <w:rPr>
          <w:rFonts w:ascii="Times New Roman" w:eastAsia="Times New Roman" w:hAnsi="Times New Roman" w:cs="Times New Roman"/>
          <w:sz w:val="24"/>
          <w:szCs w:val="24"/>
          <w:u w:val="single"/>
        </w:rPr>
        <w:tab/>
      </w:r>
      <w:r w:rsidR="009C3F34">
        <w:rPr>
          <w:rFonts w:ascii="Times New Roman" w:eastAsia="Times New Roman" w:hAnsi="Times New Roman" w:cs="Times New Roman"/>
          <w:sz w:val="24"/>
          <w:szCs w:val="24"/>
          <w:u w:val="single"/>
        </w:rPr>
        <w:tab/>
      </w:r>
      <w:r w:rsidR="009C3F34">
        <w:rPr>
          <w:rFonts w:ascii="Times New Roman" w:eastAsia="Times New Roman" w:hAnsi="Times New Roman" w:cs="Times New Roman"/>
          <w:sz w:val="24"/>
          <w:szCs w:val="24"/>
          <w:u w:val="single"/>
        </w:rPr>
        <w:tab/>
      </w:r>
      <w:r w:rsidR="009C3F34">
        <w:rPr>
          <w:rFonts w:ascii="Times New Roman" w:eastAsia="Times New Roman" w:hAnsi="Times New Roman" w:cs="Times New Roman"/>
          <w:sz w:val="24"/>
          <w:szCs w:val="24"/>
          <w:u w:val="single"/>
        </w:rPr>
        <w:tab/>
      </w:r>
    </w:p>
    <w:p w:rsidR="00763F33" w:rsidRDefault="0053779C" w:rsidP="0053779C">
      <w:pPr>
        <w:spacing w:after="0"/>
        <w:rPr>
          <w:rFonts w:ascii="Times New Roman" w:eastAsia="Times New Roman" w:hAnsi="Times New Roman" w:cs="Times New Roman"/>
          <w:sz w:val="24"/>
          <w:szCs w:val="24"/>
        </w:rPr>
      </w:pPr>
      <w:r w:rsidRPr="00E765BD">
        <w:rPr>
          <w:rFonts w:ascii="Times New Roman" w:eastAsia="Times New Roman" w:hAnsi="Times New Roman" w:cs="Times New Roman"/>
          <w:sz w:val="24"/>
          <w:szCs w:val="24"/>
        </w:rPr>
        <w:t>Банковские реквизиты</w:t>
      </w:r>
      <w:r w:rsidRPr="00051F75">
        <w:rPr>
          <w:rFonts w:ascii="Times New Roman" w:eastAsia="Times New Roman" w:hAnsi="Times New Roman" w:cs="Times New Roman"/>
          <w:sz w:val="24"/>
          <w:szCs w:val="24"/>
        </w:rPr>
        <w:t>:</w:t>
      </w:r>
      <w:r w:rsidR="00763F33">
        <w:rPr>
          <w:rFonts w:ascii="Times New Roman" w:eastAsia="Times New Roman" w:hAnsi="Times New Roman" w:cs="Times New Roman"/>
          <w:sz w:val="24"/>
          <w:szCs w:val="24"/>
        </w:rPr>
        <w:t xml:space="preserve"> Волго –Вятский  банк ПАО «Сбербанк России»,</w:t>
      </w:r>
    </w:p>
    <w:p w:rsidR="00763F33" w:rsidRPr="00051F75" w:rsidRDefault="0053779C" w:rsidP="0053779C">
      <w:pPr>
        <w:spacing w:after="0"/>
        <w:rPr>
          <w:rFonts w:ascii="Times New Roman" w:eastAsia="Times New Roman" w:hAnsi="Times New Roman" w:cs="Times New Roman"/>
          <w:sz w:val="24"/>
          <w:szCs w:val="24"/>
        </w:rPr>
      </w:pPr>
      <w:r w:rsidRPr="00051F75">
        <w:rPr>
          <w:rFonts w:ascii="Times New Roman" w:eastAsia="Times New Roman" w:hAnsi="Times New Roman" w:cs="Times New Roman"/>
          <w:sz w:val="24"/>
          <w:szCs w:val="24"/>
        </w:rPr>
        <w:t>к/с_</w:t>
      </w:r>
      <w:r w:rsidR="00763F33">
        <w:rPr>
          <w:rFonts w:ascii="Times New Roman" w:eastAsia="Times New Roman" w:hAnsi="Times New Roman" w:cs="Times New Roman"/>
          <w:sz w:val="24"/>
          <w:szCs w:val="24"/>
        </w:rPr>
        <w:t xml:space="preserve">30100000000000000000, </w:t>
      </w:r>
      <w:r w:rsidR="00763F33" w:rsidRPr="00051F75">
        <w:rPr>
          <w:rFonts w:ascii="Times New Roman" w:eastAsia="Times New Roman" w:hAnsi="Times New Roman" w:cs="Times New Roman"/>
          <w:sz w:val="24"/>
          <w:szCs w:val="24"/>
        </w:rPr>
        <w:t>р/с</w:t>
      </w:r>
      <w:r w:rsidR="00763F33">
        <w:rPr>
          <w:rFonts w:ascii="Times New Roman" w:eastAsia="Times New Roman" w:hAnsi="Times New Roman" w:cs="Times New Roman"/>
          <w:sz w:val="24"/>
          <w:szCs w:val="24"/>
        </w:rPr>
        <w:t xml:space="preserve"> 40700000000000000000</w:t>
      </w:r>
      <w:r w:rsidR="00763F33" w:rsidRPr="00051F75">
        <w:rPr>
          <w:rFonts w:ascii="Times New Roman" w:eastAsia="Times New Roman" w:hAnsi="Times New Roman" w:cs="Times New Roman"/>
          <w:sz w:val="24"/>
          <w:szCs w:val="24"/>
        </w:rPr>
        <w:t xml:space="preserve">  </w:t>
      </w:r>
    </w:p>
    <w:p w:rsidR="0053779C" w:rsidRPr="00051F75" w:rsidRDefault="0053779C" w:rsidP="0053779C">
      <w:pPr>
        <w:pStyle w:val="31"/>
        <w:spacing w:after="0"/>
        <w:jc w:val="both"/>
        <w:rPr>
          <w:sz w:val="24"/>
          <w:szCs w:val="24"/>
        </w:rPr>
      </w:pPr>
      <w:r>
        <w:rPr>
          <w:sz w:val="24"/>
          <w:szCs w:val="24"/>
        </w:rPr>
        <w:t>ОГРН</w:t>
      </w:r>
      <w:r w:rsidR="00763F33">
        <w:rPr>
          <w:sz w:val="24"/>
          <w:szCs w:val="24"/>
        </w:rPr>
        <w:t>: 1090000000000</w:t>
      </w:r>
      <w:r w:rsidRPr="00051F75">
        <w:rPr>
          <w:sz w:val="24"/>
          <w:szCs w:val="24"/>
        </w:rPr>
        <w:t xml:space="preserve">   ИНН/КПП </w:t>
      </w:r>
      <w:r w:rsidR="00763F33">
        <w:rPr>
          <w:sz w:val="24"/>
          <w:szCs w:val="24"/>
        </w:rPr>
        <w:t>5260000000/ 526000000</w:t>
      </w:r>
    </w:p>
    <w:p w:rsidR="0053779C" w:rsidRPr="008A2787" w:rsidRDefault="0053779C" w:rsidP="0053779C">
      <w:pPr>
        <w:pStyle w:val="31"/>
        <w:spacing w:after="0"/>
        <w:jc w:val="both"/>
        <w:rPr>
          <w:b/>
          <w:sz w:val="24"/>
          <w:szCs w:val="24"/>
        </w:rPr>
      </w:pPr>
      <w:r w:rsidRPr="008A2787">
        <w:rPr>
          <w:b/>
          <w:sz w:val="24"/>
          <w:szCs w:val="24"/>
        </w:rPr>
        <w:t>ПРИЛОЖЕНИЯ:</w:t>
      </w:r>
    </w:p>
    <w:p w:rsidR="00213A1C" w:rsidRPr="00630EB0" w:rsidRDefault="00213A1C" w:rsidP="00630EB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w:t>
      </w:r>
      <w:r w:rsidRPr="00630EB0">
        <w:rPr>
          <w:rFonts w:ascii="Times New Roman" w:hAnsi="Times New Roman" w:cs="Times New Roman"/>
          <w:sz w:val="24"/>
          <w:szCs w:val="24"/>
        </w:rPr>
        <w:t xml:space="preserve">. </w:t>
      </w:r>
      <w:r w:rsidR="00630EB0" w:rsidRPr="00630EB0">
        <w:rPr>
          <w:rFonts w:ascii="Times New Roman" w:hAnsi="Times New Roman" w:cs="Times New Roman"/>
          <w:sz w:val="24"/>
          <w:szCs w:val="24"/>
        </w:rPr>
        <w:t xml:space="preserve">Заверенная копия </w:t>
      </w:r>
      <w:r w:rsidRPr="00630EB0">
        <w:rPr>
          <w:rFonts w:ascii="Times New Roman" w:hAnsi="Times New Roman" w:cs="Times New Roman"/>
          <w:sz w:val="24"/>
          <w:szCs w:val="24"/>
        </w:rPr>
        <w:t>Устава ООО «Олимп»;</w:t>
      </w:r>
    </w:p>
    <w:p w:rsidR="00630EB0" w:rsidRPr="00630EB0" w:rsidRDefault="00630EB0" w:rsidP="00630EB0">
      <w:pPr>
        <w:autoSpaceDE w:val="0"/>
        <w:autoSpaceDN w:val="0"/>
        <w:adjustRightInd w:val="0"/>
        <w:spacing w:after="0" w:line="240" w:lineRule="auto"/>
        <w:jc w:val="both"/>
        <w:outlineLvl w:val="1"/>
        <w:rPr>
          <w:rFonts w:ascii="Times New Roman" w:hAnsi="Times New Roman" w:cs="Times New Roman"/>
          <w:sz w:val="24"/>
          <w:szCs w:val="24"/>
        </w:rPr>
      </w:pPr>
      <w:r w:rsidRPr="00630EB0">
        <w:rPr>
          <w:rFonts w:ascii="Times New Roman" w:hAnsi="Times New Roman" w:cs="Times New Roman"/>
          <w:sz w:val="24"/>
          <w:szCs w:val="24"/>
        </w:rPr>
        <w:t>2</w:t>
      </w:r>
      <w:r w:rsidR="00213A1C" w:rsidRPr="00630EB0">
        <w:rPr>
          <w:rFonts w:ascii="Times New Roman" w:hAnsi="Times New Roman" w:cs="Times New Roman"/>
          <w:sz w:val="24"/>
          <w:szCs w:val="24"/>
        </w:rPr>
        <w:t xml:space="preserve">. </w:t>
      </w:r>
      <w:r w:rsidRPr="00630EB0">
        <w:rPr>
          <w:rFonts w:ascii="Times New Roman" w:hAnsi="Times New Roman" w:cs="Times New Roman"/>
          <w:sz w:val="24"/>
          <w:szCs w:val="24"/>
        </w:rPr>
        <w:t xml:space="preserve">Заверенная копия </w:t>
      </w:r>
      <w:r w:rsidRPr="00630EB0">
        <w:rPr>
          <w:rFonts w:ascii="Times New Roman" w:eastAsia="Times New Roman" w:hAnsi="Times New Roman" w:cs="Times New Roman"/>
          <w:sz w:val="24"/>
          <w:szCs w:val="24"/>
        </w:rPr>
        <w:t>Протокол</w:t>
      </w:r>
      <w:r w:rsidRPr="00630EB0">
        <w:rPr>
          <w:rFonts w:ascii="Times New Roman" w:hAnsi="Times New Roman" w:cs="Times New Roman"/>
          <w:sz w:val="24"/>
          <w:szCs w:val="24"/>
        </w:rPr>
        <w:t>а</w:t>
      </w:r>
      <w:r w:rsidRPr="00630EB0">
        <w:rPr>
          <w:rFonts w:ascii="Times New Roman" w:eastAsia="Times New Roman" w:hAnsi="Times New Roman" w:cs="Times New Roman"/>
          <w:sz w:val="24"/>
          <w:szCs w:val="24"/>
        </w:rPr>
        <w:t xml:space="preserve"> собрания учредителей №1 от 03.02.2016г.</w:t>
      </w:r>
    </w:p>
    <w:p w:rsidR="00630EB0" w:rsidRPr="00630EB0" w:rsidRDefault="00630EB0" w:rsidP="00630EB0">
      <w:pPr>
        <w:pStyle w:val="a6"/>
        <w:jc w:val="both"/>
        <w:rPr>
          <w:b w:val="0"/>
          <w:sz w:val="24"/>
          <w:szCs w:val="24"/>
        </w:rPr>
      </w:pPr>
      <w:r w:rsidRPr="00630EB0">
        <w:rPr>
          <w:b w:val="0"/>
          <w:sz w:val="24"/>
          <w:szCs w:val="24"/>
        </w:rPr>
        <w:t>3. Копия выписки из ЕГРЮЛ от 11.10. 2018 года;</w:t>
      </w:r>
    </w:p>
    <w:p w:rsidR="00630EB0" w:rsidRPr="00630EB0" w:rsidRDefault="00630EB0" w:rsidP="00630EB0">
      <w:pPr>
        <w:pStyle w:val="a6"/>
        <w:jc w:val="both"/>
        <w:rPr>
          <w:b w:val="0"/>
          <w:sz w:val="24"/>
          <w:szCs w:val="24"/>
        </w:rPr>
      </w:pPr>
      <w:r w:rsidRPr="00630EB0">
        <w:rPr>
          <w:b w:val="0"/>
          <w:sz w:val="24"/>
          <w:szCs w:val="24"/>
        </w:rPr>
        <w:t>4. Копия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(заверенная копия);</w:t>
      </w:r>
    </w:p>
    <w:p w:rsidR="00630EB0" w:rsidRPr="00630EB0" w:rsidRDefault="00630EB0" w:rsidP="00630EB0">
      <w:pPr>
        <w:shd w:val="clear" w:color="auto" w:fill="FFFFFF"/>
        <w:spacing w:after="0" w:line="240" w:lineRule="auto"/>
        <w:jc w:val="both"/>
        <w:rPr>
          <w:rFonts w:ascii="Times New Roman" w:eastAsia="Times New Roman" w:hAnsi="Times New Roman" w:cs="Times New Roman"/>
          <w:sz w:val="24"/>
          <w:szCs w:val="24"/>
        </w:rPr>
      </w:pPr>
      <w:r w:rsidRPr="00630EB0">
        <w:rPr>
          <w:rFonts w:ascii="Times New Roman" w:hAnsi="Times New Roman" w:cs="Times New Roman"/>
          <w:sz w:val="24"/>
          <w:szCs w:val="24"/>
        </w:rPr>
        <w:t>5</w:t>
      </w:r>
      <w:r w:rsidRPr="00630EB0">
        <w:rPr>
          <w:rFonts w:ascii="Times New Roman" w:eastAsia="Times New Roman" w:hAnsi="Times New Roman" w:cs="Times New Roman"/>
          <w:sz w:val="24"/>
          <w:szCs w:val="24"/>
        </w:rPr>
        <w:t xml:space="preserve">. </w:t>
      </w:r>
      <w:r w:rsidRPr="00630EB0">
        <w:rPr>
          <w:rFonts w:ascii="Times New Roman" w:hAnsi="Times New Roman" w:cs="Times New Roman"/>
          <w:sz w:val="24"/>
          <w:szCs w:val="24"/>
        </w:rPr>
        <w:t>Копия свидетельства</w:t>
      </w:r>
      <w:r w:rsidRPr="00630EB0">
        <w:rPr>
          <w:rFonts w:ascii="Times New Roman" w:eastAsia="Times New Roman" w:hAnsi="Times New Roman" w:cs="Times New Roman"/>
          <w:sz w:val="24"/>
          <w:szCs w:val="24"/>
        </w:rPr>
        <w:t xml:space="preserve"> о государственной регистрации юридического лица</w:t>
      </w:r>
      <w:r w:rsidRPr="00630EB0">
        <w:rPr>
          <w:rFonts w:ascii="Times New Roman" w:hAnsi="Times New Roman" w:cs="Times New Roman"/>
          <w:sz w:val="24"/>
          <w:szCs w:val="24"/>
        </w:rPr>
        <w:t>;</w:t>
      </w:r>
    </w:p>
    <w:p w:rsidR="00213A1C" w:rsidRPr="00630EB0" w:rsidRDefault="00213A1C" w:rsidP="00630EB0">
      <w:pPr>
        <w:autoSpaceDE w:val="0"/>
        <w:autoSpaceDN w:val="0"/>
        <w:adjustRightInd w:val="0"/>
        <w:spacing w:after="0" w:line="240" w:lineRule="auto"/>
        <w:jc w:val="both"/>
        <w:outlineLvl w:val="1"/>
        <w:rPr>
          <w:rFonts w:ascii="Times New Roman" w:hAnsi="Times New Roman" w:cs="Times New Roman"/>
          <w:sz w:val="24"/>
          <w:szCs w:val="24"/>
        </w:rPr>
      </w:pPr>
      <w:r w:rsidRPr="00630EB0">
        <w:rPr>
          <w:rFonts w:ascii="Times New Roman" w:hAnsi="Times New Roman" w:cs="Times New Roman"/>
          <w:sz w:val="24"/>
          <w:szCs w:val="24"/>
        </w:rPr>
        <w:t>6. Заявление ООО «Олимп» является субъектом малого и среднего предпринимательства и включено в единый реестр субъектов малого и среднего предпринимательства.</w:t>
      </w:r>
    </w:p>
    <w:p w:rsidR="005572DF" w:rsidRPr="00630EB0" w:rsidRDefault="0053779C" w:rsidP="00630EB0">
      <w:pPr>
        <w:pStyle w:val="31"/>
        <w:spacing w:after="0"/>
        <w:jc w:val="both"/>
        <w:rPr>
          <w:sz w:val="24"/>
          <w:szCs w:val="24"/>
        </w:rPr>
      </w:pPr>
      <w:r w:rsidRPr="00630EB0">
        <w:rPr>
          <w:sz w:val="24"/>
          <w:szCs w:val="24"/>
        </w:rPr>
        <w:t>Предпочтительный способ получения результата услуги</w:t>
      </w:r>
      <w:r w:rsidR="005572DF" w:rsidRPr="00630EB0">
        <w:rPr>
          <w:sz w:val="24"/>
          <w:szCs w:val="24"/>
        </w:rPr>
        <w:t>:</w:t>
      </w:r>
      <w:r w:rsidRPr="00630EB0">
        <w:rPr>
          <w:sz w:val="24"/>
          <w:szCs w:val="24"/>
        </w:rPr>
        <w:t xml:space="preserve"> </w:t>
      </w:r>
      <w:r w:rsidRPr="00630EB0">
        <w:rPr>
          <w:sz w:val="24"/>
          <w:szCs w:val="24"/>
          <w:u w:val="single"/>
        </w:rPr>
        <w:t>выдать лично</w:t>
      </w:r>
    </w:p>
    <w:p w:rsidR="005572DF" w:rsidRPr="00630EB0" w:rsidRDefault="005572DF" w:rsidP="00630EB0">
      <w:pPr>
        <w:pStyle w:val="31"/>
        <w:spacing w:after="0"/>
        <w:jc w:val="both"/>
        <w:rPr>
          <w:sz w:val="24"/>
          <w:szCs w:val="24"/>
        </w:rPr>
      </w:pPr>
    </w:p>
    <w:p w:rsidR="00ED2758" w:rsidRPr="0053779C" w:rsidRDefault="00ED2758" w:rsidP="00630EB0">
      <w:pPr>
        <w:pStyle w:val="31"/>
        <w:spacing w:after="0"/>
        <w:jc w:val="both"/>
        <w:rPr>
          <w:sz w:val="24"/>
          <w:szCs w:val="24"/>
        </w:rPr>
      </w:pPr>
      <w:r w:rsidRPr="00630EB0">
        <w:rPr>
          <w:sz w:val="24"/>
          <w:szCs w:val="24"/>
        </w:rPr>
        <w:t xml:space="preserve">«01» апреля  </w:t>
      </w:r>
      <w:smartTag w:uri="urn:schemas-microsoft-com:office:smarttags" w:element="metricconverter">
        <w:smartTagPr>
          <w:attr w:name="ProductID" w:val="2025 г"/>
        </w:smartTagPr>
        <w:r w:rsidRPr="00630EB0">
          <w:rPr>
            <w:sz w:val="24"/>
            <w:szCs w:val="24"/>
          </w:rPr>
          <w:t>2025 г</w:t>
        </w:r>
      </w:smartTag>
      <w:r w:rsidRPr="00630EB0">
        <w:rPr>
          <w:sz w:val="24"/>
          <w:szCs w:val="24"/>
        </w:rPr>
        <w:t xml:space="preserve">.   (подпись заявителя)  </w:t>
      </w:r>
      <w:r w:rsidR="0053779C" w:rsidRPr="00630EB0">
        <w:rPr>
          <w:sz w:val="24"/>
          <w:szCs w:val="24"/>
        </w:rPr>
        <w:t>директор ООО «Олимп</w:t>
      </w:r>
      <w:r w:rsidR="0053779C" w:rsidRPr="0053779C">
        <w:rPr>
          <w:sz w:val="24"/>
          <w:szCs w:val="24"/>
        </w:rPr>
        <w:t>»</w:t>
      </w:r>
      <w:r w:rsidRPr="0053779C">
        <w:rPr>
          <w:sz w:val="24"/>
          <w:szCs w:val="24"/>
        </w:rPr>
        <w:t xml:space="preserve"> (печать заявителя)</w:t>
      </w:r>
    </w:p>
    <w:p w:rsidR="00ED2758" w:rsidRPr="0053779C" w:rsidRDefault="00ED2758" w:rsidP="00630EB0">
      <w:pPr>
        <w:pStyle w:val="31"/>
        <w:spacing w:after="0"/>
        <w:jc w:val="both"/>
        <w:rPr>
          <w:sz w:val="24"/>
          <w:szCs w:val="24"/>
        </w:rPr>
      </w:pPr>
      <w:r w:rsidRPr="0053779C">
        <w:rPr>
          <w:sz w:val="24"/>
          <w:szCs w:val="24"/>
        </w:rPr>
        <w:t xml:space="preserve">              (дата)</w:t>
      </w:r>
    </w:p>
    <w:p w:rsidR="00ED2758" w:rsidRPr="00031658" w:rsidRDefault="00ED2758" w:rsidP="005572DF">
      <w:pPr>
        <w:spacing w:after="0" w:line="240" w:lineRule="auto"/>
        <w:ind w:firstLine="540"/>
        <w:jc w:val="both"/>
        <w:rPr>
          <w:rFonts w:ascii="Times New Roman" w:hAnsi="Times New Roman" w:cs="Times New Roman"/>
          <w:sz w:val="24"/>
          <w:szCs w:val="24"/>
        </w:rPr>
      </w:pPr>
      <w:r w:rsidRPr="00031658">
        <w:rPr>
          <w:rFonts w:ascii="Times New Roman" w:hAnsi="Times New Roman" w:cs="Times New Roman"/>
          <w:sz w:val="24"/>
          <w:szCs w:val="24"/>
        </w:rPr>
        <w:t>Даю согласие на обработку (сбор, систематизацию, хранение, уточнение, изменение), использование администрацией муниципального образования вышеуказанных персональных данных в целях предоставления имущества в безвозмездное пользование, в соответствии с требованиями Федерального закона от 27.07.2006г. № 152 «О персональных данных».</w:t>
      </w:r>
    </w:p>
    <w:p w:rsidR="00ED2758" w:rsidRDefault="00ED2758" w:rsidP="005572DF">
      <w:pPr>
        <w:spacing w:after="0" w:line="240" w:lineRule="auto"/>
        <w:ind w:firstLine="540"/>
        <w:jc w:val="both"/>
        <w:rPr>
          <w:rFonts w:ascii="Times New Roman" w:hAnsi="Times New Roman" w:cs="Times New Roman"/>
          <w:sz w:val="24"/>
          <w:szCs w:val="24"/>
        </w:rPr>
      </w:pPr>
      <w:r w:rsidRPr="00031658">
        <w:rPr>
          <w:rFonts w:ascii="Times New Roman" w:hAnsi="Times New Roman" w:cs="Times New Roman"/>
          <w:sz w:val="24"/>
          <w:szCs w:val="24"/>
        </w:rPr>
        <w:t>Ответственность за достоверность представленных сведений несет заявитель.</w:t>
      </w:r>
    </w:p>
    <w:p w:rsidR="00ED2758" w:rsidRPr="00031658" w:rsidRDefault="0072780F" w:rsidP="00ED275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727872" behindDoc="0" locked="0" layoutInCell="1" allowOverlap="1">
                <wp:simplePos x="0" y="0"/>
                <wp:positionH relativeFrom="column">
                  <wp:posOffset>3086100</wp:posOffset>
                </wp:positionH>
                <wp:positionV relativeFrom="paragraph">
                  <wp:posOffset>-238760</wp:posOffset>
                </wp:positionV>
                <wp:extent cx="3406140" cy="1536065"/>
                <wp:effectExtent l="9525" t="8890" r="13335" b="762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536065"/>
                        </a:xfrm>
                        <a:prstGeom prst="rect">
                          <a:avLst/>
                        </a:prstGeom>
                        <a:solidFill>
                          <a:srgbClr val="FFFFFF"/>
                        </a:solidFill>
                        <a:ln w="9525">
                          <a:solidFill>
                            <a:srgbClr val="FFFFFF"/>
                          </a:solidFill>
                          <a:miter lim="800000"/>
                          <a:headEnd/>
                          <a:tailEnd/>
                        </a:ln>
                      </wps:spPr>
                      <wps:txb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1B55DE">
                              <w:tc>
                                <w:tcPr>
                                  <w:tcW w:w="5328" w:type="dxa"/>
                                  <w:tcBorders>
                                    <w:top w:val="nil"/>
                                    <w:left w:val="nil"/>
                                    <w:bottom w:val="nil"/>
                                    <w:right w:val="nil"/>
                                  </w:tcBorders>
                                </w:tcPr>
                                <w:p w:rsidR="001B55DE" w:rsidRPr="008A2787" w:rsidRDefault="001B55DE" w:rsidP="008A2787">
                                  <w:pPr>
                                    <w:spacing w:after="0"/>
                                    <w:jc w:val="center"/>
                                    <w:rPr>
                                      <w:rFonts w:ascii="Times New Roman" w:hAnsi="Times New Roman" w:cs="Times New Roman"/>
                                      <w:sz w:val="24"/>
                                      <w:szCs w:val="24"/>
                                    </w:rPr>
                                  </w:pPr>
                                  <w:permStart w:id="1055227593" w:edGrp="everyone"/>
                                  <w:r w:rsidRPr="008A2787">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1B55DE" w:rsidRPr="008A2787" w:rsidRDefault="001B55DE" w:rsidP="008A2787">
                                  <w:pPr>
                                    <w:spacing w:after="0"/>
                                    <w:jc w:val="center"/>
                                    <w:rPr>
                                      <w:rFonts w:ascii="Times New Roman" w:hAnsi="Times New Roman" w:cs="Times New Roman"/>
                                      <w:sz w:val="24"/>
                                      <w:szCs w:val="24"/>
                                    </w:rPr>
                                  </w:pPr>
                                  <w:permStart w:id="1390873051" w:edGrp="everyone"/>
                                  <w:permEnd w:id="1055227593"/>
                                  <w:r w:rsidRPr="008A2787">
                                    <w:rPr>
                                      <w:rFonts w:ascii="Times New Roman" w:hAnsi="Times New Roman" w:cs="Times New Roman"/>
                                      <w:sz w:val="24"/>
                                      <w:szCs w:val="24"/>
                                    </w:rPr>
                                    <w:t>к административному регламенту,</w:t>
                                  </w:r>
                                  <w:permEnd w:id="1390873051"/>
                                </w:p>
                                <w:p w:rsidR="001B55DE" w:rsidRPr="008A2787" w:rsidRDefault="001B55DE" w:rsidP="008A2787">
                                  <w:pPr>
                                    <w:spacing w:after="0"/>
                                    <w:jc w:val="center"/>
                                    <w:rPr>
                                      <w:rFonts w:ascii="Times New Roman" w:hAnsi="Times New Roman" w:cs="Times New Roman"/>
                                      <w:sz w:val="24"/>
                                      <w:szCs w:val="24"/>
                                    </w:rPr>
                                  </w:pPr>
                                  <w:permStart w:id="2049522554" w:edGrp="everyone"/>
                                  <w:r w:rsidRPr="008A2787">
                                    <w:rPr>
                                      <w:rFonts w:ascii="Times New Roman" w:hAnsi="Times New Roman" w:cs="Times New Roman"/>
                                      <w:sz w:val="24"/>
                                      <w:szCs w:val="24"/>
                                    </w:rPr>
                                    <w:t>утвержденному постановлением администрации</w:t>
                                  </w:r>
                                </w:p>
                                <w:p w:rsidR="001B55DE" w:rsidRPr="008A2787" w:rsidRDefault="001B55DE" w:rsidP="008A2787">
                                  <w:pPr>
                                    <w:spacing w:after="0"/>
                                    <w:jc w:val="center"/>
                                    <w:rPr>
                                      <w:rFonts w:ascii="Times New Roman" w:hAnsi="Times New Roman" w:cs="Times New Roman"/>
                                      <w:sz w:val="24"/>
                                      <w:szCs w:val="24"/>
                                    </w:rPr>
                                  </w:pPr>
                                  <w:r w:rsidRPr="008A2787">
                                    <w:rPr>
                                      <w:rFonts w:ascii="Times New Roman" w:hAnsi="Times New Roman" w:cs="Times New Roman"/>
                                      <w:sz w:val="24"/>
                                      <w:szCs w:val="24"/>
                                    </w:rPr>
                                    <w:t xml:space="preserve">городского округа город Кулебаки </w:t>
                                  </w:r>
                                </w:p>
                                <w:p w:rsidR="001B55DE" w:rsidRPr="008A2787" w:rsidRDefault="001B55DE" w:rsidP="008A2787">
                                  <w:pPr>
                                    <w:spacing w:after="0"/>
                                    <w:jc w:val="center"/>
                                    <w:rPr>
                                      <w:rFonts w:ascii="Times New Roman" w:hAnsi="Times New Roman" w:cs="Times New Roman"/>
                                      <w:sz w:val="24"/>
                                      <w:szCs w:val="24"/>
                                    </w:rPr>
                                  </w:pPr>
                                  <w:r w:rsidRPr="008A2787">
                                    <w:rPr>
                                      <w:rFonts w:ascii="Times New Roman" w:hAnsi="Times New Roman" w:cs="Times New Roman"/>
                                      <w:sz w:val="24"/>
                                      <w:szCs w:val="24"/>
                                    </w:rPr>
                                    <w:t>Нижегородской области</w:t>
                                  </w:r>
                                </w:p>
                                <w:p w:rsidR="001B55DE" w:rsidRDefault="001B55DE" w:rsidP="008A2787">
                                  <w:pPr>
                                    <w:spacing w:after="0"/>
                                    <w:jc w:val="center"/>
                                  </w:pPr>
                                  <w:permStart w:id="164840639" w:edGrp="everyone"/>
                                  <w:r w:rsidRPr="008A2787">
                                    <w:rPr>
                                      <w:rFonts w:ascii="Times New Roman" w:hAnsi="Times New Roman" w:cs="Times New Roman"/>
                                      <w:sz w:val="24"/>
                                      <w:szCs w:val="24"/>
                                    </w:rPr>
                                    <w:t xml:space="preserve">от </w:t>
                                  </w:r>
                                  <w:r>
                                    <w:rPr>
                                      <w:rFonts w:ascii="Times New Roman" w:hAnsi="Times New Roman" w:cs="Times New Roman"/>
                                      <w:sz w:val="24"/>
                                      <w:szCs w:val="24"/>
                                    </w:rPr>
                                    <w:t>«____» _________</w:t>
                                  </w:r>
                                  <w:r w:rsidRPr="008A2787">
                                    <w:rPr>
                                      <w:rFonts w:ascii="Times New Roman" w:hAnsi="Times New Roman" w:cs="Times New Roman"/>
                                      <w:sz w:val="24"/>
                                      <w:szCs w:val="24"/>
                                    </w:rPr>
                                    <w:t xml:space="preserve"> 201</w:t>
                                  </w:r>
                                  <w:r>
                                    <w:rPr>
                                      <w:rFonts w:ascii="Times New Roman" w:hAnsi="Times New Roman" w:cs="Times New Roman"/>
                                      <w:sz w:val="24"/>
                                      <w:szCs w:val="24"/>
                                    </w:rPr>
                                    <w:t>9</w:t>
                                  </w:r>
                                  <w:r w:rsidRPr="008A2787">
                                    <w:rPr>
                                      <w:rFonts w:ascii="Times New Roman" w:hAnsi="Times New Roman" w:cs="Times New Roman"/>
                                      <w:sz w:val="24"/>
                                      <w:szCs w:val="24"/>
                                    </w:rPr>
                                    <w:t xml:space="preserve"> года № </w:t>
                                  </w:r>
                                  <w:r>
                                    <w:rPr>
                                      <w:rFonts w:ascii="Times New Roman" w:hAnsi="Times New Roman" w:cs="Times New Roman"/>
                                      <w:sz w:val="24"/>
                                      <w:szCs w:val="24"/>
                                    </w:rPr>
                                    <w:t>_______</w:t>
                                  </w:r>
                                  <w:permEnd w:id="2049522554"/>
                                  <w:permEnd w:id="164840639"/>
                                </w:p>
                              </w:tc>
                            </w:tr>
                          </w:tbl>
                          <w:p w:rsidR="001B55DE" w:rsidRDefault="001B55DE" w:rsidP="00ED27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243pt;margin-top:-18.8pt;width:268.2pt;height:12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" strokecolor="white">
                <v:textbo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1B55DE">
                        <w:tc>
                          <w:tcPr>
                            <w:tcW w:w="5328" w:type="dxa"/>
                            <w:tcBorders>
                              <w:top w:val="nil"/>
                              <w:left w:val="nil"/>
                              <w:bottom w:val="nil"/>
                              <w:right w:val="nil"/>
                            </w:tcBorders>
                          </w:tcPr>
                          <w:p w:rsidR="001B55DE" w:rsidRPr="008A2787" w:rsidRDefault="001B55DE" w:rsidP="008A2787">
                            <w:pPr>
                              <w:spacing w:after="0"/>
                              <w:jc w:val="center"/>
                              <w:rPr>
                                <w:rFonts w:ascii="Times New Roman" w:hAnsi="Times New Roman" w:cs="Times New Roman"/>
                                <w:sz w:val="24"/>
                                <w:szCs w:val="24"/>
                              </w:rPr>
                            </w:pPr>
                            <w:permStart w:id="1055227593" w:edGrp="everyone"/>
                            <w:r w:rsidRPr="008A2787">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1B55DE" w:rsidRPr="008A2787" w:rsidRDefault="001B55DE" w:rsidP="008A2787">
                            <w:pPr>
                              <w:spacing w:after="0"/>
                              <w:jc w:val="center"/>
                              <w:rPr>
                                <w:rFonts w:ascii="Times New Roman" w:hAnsi="Times New Roman" w:cs="Times New Roman"/>
                                <w:sz w:val="24"/>
                                <w:szCs w:val="24"/>
                              </w:rPr>
                            </w:pPr>
                            <w:permStart w:id="1390873051" w:edGrp="everyone"/>
                            <w:permEnd w:id="1055227593"/>
                            <w:r w:rsidRPr="008A2787">
                              <w:rPr>
                                <w:rFonts w:ascii="Times New Roman" w:hAnsi="Times New Roman" w:cs="Times New Roman"/>
                                <w:sz w:val="24"/>
                                <w:szCs w:val="24"/>
                              </w:rPr>
                              <w:t>к административному регламенту,</w:t>
                            </w:r>
                            <w:permEnd w:id="1390873051"/>
                          </w:p>
                          <w:p w:rsidR="001B55DE" w:rsidRPr="008A2787" w:rsidRDefault="001B55DE" w:rsidP="008A2787">
                            <w:pPr>
                              <w:spacing w:after="0"/>
                              <w:jc w:val="center"/>
                              <w:rPr>
                                <w:rFonts w:ascii="Times New Roman" w:hAnsi="Times New Roman" w:cs="Times New Roman"/>
                                <w:sz w:val="24"/>
                                <w:szCs w:val="24"/>
                              </w:rPr>
                            </w:pPr>
                            <w:permStart w:id="2049522554" w:edGrp="everyone"/>
                            <w:r w:rsidRPr="008A2787">
                              <w:rPr>
                                <w:rFonts w:ascii="Times New Roman" w:hAnsi="Times New Roman" w:cs="Times New Roman"/>
                                <w:sz w:val="24"/>
                                <w:szCs w:val="24"/>
                              </w:rPr>
                              <w:t>утвержденному постановлением администрации</w:t>
                            </w:r>
                          </w:p>
                          <w:p w:rsidR="001B55DE" w:rsidRPr="008A2787" w:rsidRDefault="001B55DE" w:rsidP="008A2787">
                            <w:pPr>
                              <w:spacing w:after="0"/>
                              <w:jc w:val="center"/>
                              <w:rPr>
                                <w:rFonts w:ascii="Times New Roman" w:hAnsi="Times New Roman" w:cs="Times New Roman"/>
                                <w:sz w:val="24"/>
                                <w:szCs w:val="24"/>
                              </w:rPr>
                            </w:pPr>
                            <w:r w:rsidRPr="008A2787">
                              <w:rPr>
                                <w:rFonts w:ascii="Times New Roman" w:hAnsi="Times New Roman" w:cs="Times New Roman"/>
                                <w:sz w:val="24"/>
                                <w:szCs w:val="24"/>
                              </w:rPr>
                              <w:t xml:space="preserve">городского округа город Кулебаки </w:t>
                            </w:r>
                          </w:p>
                          <w:p w:rsidR="001B55DE" w:rsidRPr="008A2787" w:rsidRDefault="001B55DE" w:rsidP="008A2787">
                            <w:pPr>
                              <w:spacing w:after="0"/>
                              <w:jc w:val="center"/>
                              <w:rPr>
                                <w:rFonts w:ascii="Times New Roman" w:hAnsi="Times New Roman" w:cs="Times New Roman"/>
                                <w:sz w:val="24"/>
                                <w:szCs w:val="24"/>
                              </w:rPr>
                            </w:pPr>
                            <w:r w:rsidRPr="008A2787">
                              <w:rPr>
                                <w:rFonts w:ascii="Times New Roman" w:hAnsi="Times New Roman" w:cs="Times New Roman"/>
                                <w:sz w:val="24"/>
                                <w:szCs w:val="24"/>
                              </w:rPr>
                              <w:t>Нижегородской области</w:t>
                            </w:r>
                          </w:p>
                          <w:p w:rsidR="001B55DE" w:rsidRDefault="001B55DE" w:rsidP="008A2787">
                            <w:pPr>
                              <w:spacing w:after="0"/>
                              <w:jc w:val="center"/>
                            </w:pPr>
                            <w:permStart w:id="164840639" w:edGrp="everyone"/>
                            <w:r w:rsidRPr="008A2787">
                              <w:rPr>
                                <w:rFonts w:ascii="Times New Roman" w:hAnsi="Times New Roman" w:cs="Times New Roman"/>
                                <w:sz w:val="24"/>
                                <w:szCs w:val="24"/>
                              </w:rPr>
                              <w:t xml:space="preserve">от </w:t>
                            </w:r>
                            <w:r>
                              <w:rPr>
                                <w:rFonts w:ascii="Times New Roman" w:hAnsi="Times New Roman" w:cs="Times New Roman"/>
                                <w:sz w:val="24"/>
                                <w:szCs w:val="24"/>
                              </w:rPr>
                              <w:t>«____» _________</w:t>
                            </w:r>
                            <w:r w:rsidRPr="008A2787">
                              <w:rPr>
                                <w:rFonts w:ascii="Times New Roman" w:hAnsi="Times New Roman" w:cs="Times New Roman"/>
                                <w:sz w:val="24"/>
                                <w:szCs w:val="24"/>
                              </w:rPr>
                              <w:t xml:space="preserve"> 201</w:t>
                            </w:r>
                            <w:r>
                              <w:rPr>
                                <w:rFonts w:ascii="Times New Roman" w:hAnsi="Times New Roman" w:cs="Times New Roman"/>
                                <w:sz w:val="24"/>
                                <w:szCs w:val="24"/>
                              </w:rPr>
                              <w:t>9</w:t>
                            </w:r>
                            <w:r w:rsidRPr="008A2787">
                              <w:rPr>
                                <w:rFonts w:ascii="Times New Roman" w:hAnsi="Times New Roman" w:cs="Times New Roman"/>
                                <w:sz w:val="24"/>
                                <w:szCs w:val="24"/>
                              </w:rPr>
                              <w:t xml:space="preserve"> года № </w:t>
                            </w:r>
                            <w:r>
                              <w:rPr>
                                <w:rFonts w:ascii="Times New Roman" w:hAnsi="Times New Roman" w:cs="Times New Roman"/>
                                <w:sz w:val="24"/>
                                <w:szCs w:val="24"/>
                              </w:rPr>
                              <w:t>_______</w:t>
                            </w:r>
                            <w:permEnd w:id="2049522554"/>
                            <w:permEnd w:id="164840639"/>
                          </w:p>
                        </w:tc>
                      </w:tr>
                    </w:tbl>
                    <w:p w:rsidR="001B55DE" w:rsidRDefault="001B55DE" w:rsidP="00ED2758">
                      <w:pPr>
                        <w:jc w:val="center"/>
                      </w:pPr>
                    </w:p>
                  </w:txbxContent>
                </v:textbox>
              </v:shape>
            </w:pict>
          </mc:Fallback>
        </mc:AlternateContent>
      </w:r>
    </w:p>
    <w:p w:rsidR="00ED2758" w:rsidRPr="00031658" w:rsidRDefault="00ED2758" w:rsidP="00ED2758">
      <w:pPr>
        <w:spacing w:line="240" w:lineRule="auto"/>
        <w:jc w:val="center"/>
        <w:rPr>
          <w:rFonts w:ascii="Times New Roman" w:hAnsi="Times New Roman" w:cs="Times New Roman"/>
          <w:sz w:val="28"/>
          <w:szCs w:val="28"/>
        </w:rPr>
      </w:pPr>
    </w:p>
    <w:p w:rsidR="00ED2758" w:rsidRPr="00031658" w:rsidRDefault="00ED2758" w:rsidP="00ED2758">
      <w:pPr>
        <w:spacing w:line="240" w:lineRule="auto"/>
        <w:jc w:val="center"/>
        <w:rPr>
          <w:rFonts w:ascii="Times New Roman" w:hAnsi="Times New Roman" w:cs="Times New Roman"/>
          <w:sz w:val="28"/>
          <w:szCs w:val="28"/>
        </w:rPr>
      </w:pPr>
    </w:p>
    <w:p w:rsidR="00ED2758" w:rsidRPr="00031658" w:rsidRDefault="00ED2758" w:rsidP="00ED2758">
      <w:pPr>
        <w:spacing w:line="240" w:lineRule="auto"/>
        <w:jc w:val="center"/>
        <w:rPr>
          <w:rFonts w:ascii="Times New Roman" w:hAnsi="Times New Roman" w:cs="Times New Roman"/>
          <w:sz w:val="28"/>
          <w:szCs w:val="28"/>
        </w:rPr>
      </w:pPr>
    </w:p>
    <w:p w:rsidR="00ED2758" w:rsidRPr="00031658" w:rsidRDefault="00ED2758" w:rsidP="00ED2758">
      <w:pPr>
        <w:spacing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ED2758" w:rsidRPr="00031658" w:rsidTr="00655848">
        <w:tc>
          <w:tcPr>
            <w:tcW w:w="9622" w:type="dxa"/>
            <w:tcBorders>
              <w:top w:val="nil"/>
              <w:left w:val="nil"/>
              <w:bottom w:val="nil"/>
              <w:right w:val="nil"/>
            </w:tcBorders>
          </w:tcPr>
          <w:p w:rsidR="00ED2758" w:rsidRPr="00031658" w:rsidRDefault="00ED2758" w:rsidP="00655848">
            <w:pPr>
              <w:spacing w:line="240" w:lineRule="auto"/>
              <w:jc w:val="center"/>
              <w:rPr>
                <w:rFonts w:ascii="Times New Roman" w:hAnsi="Times New Roman" w:cs="Times New Roman"/>
                <w:b/>
                <w:sz w:val="28"/>
                <w:szCs w:val="28"/>
              </w:rPr>
            </w:pPr>
            <w:permStart w:id="683762131" w:edGrp="everyone"/>
            <w:r w:rsidRPr="00031658">
              <w:rPr>
                <w:rFonts w:ascii="Times New Roman" w:hAnsi="Times New Roman" w:cs="Times New Roman"/>
                <w:b/>
                <w:sz w:val="28"/>
                <w:szCs w:val="28"/>
              </w:rPr>
              <w:t xml:space="preserve">Информация о местонахождении, контактных телефонах, интернет-сайтах, адресах электронной почты, графике работы </w:t>
            </w:r>
          </w:p>
          <w:p w:rsidR="00ED2758" w:rsidRPr="00031658" w:rsidRDefault="00ED2758" w:rsidP="00655848">
            <w:pPr>
              <w:spacing w:line="240" w:lineRule="auto"/>
              <w:jc w:val="center"/>
              <w:rPr>
                <w:rFonts w:ascii="Times New Roman" w:hAnsi="Times New Roman" w:cs="Times New Roman"/>
                <w:sz w:val="28"/>
                <w:szCs w:val="28"/>
              </w:rPr>
            </w:pPr>
            <w:r w:rsidRPr="00031658">
              <w:rPr>
                <w:rFonts w:ascii="Times New Roman" w:hAnsi="Times New Roman" w:cs="Times New Roman"/>
                <w:b/>
                <w:sz w:val="28"/>
                <w:szCs w:val="28"/>
              </w:rPr>
              <w:t>КУМИ</w:t>
            </w:r>
            <w:permEnd w:id="683762131"/>
          </w:p>
        </w:tc>
      </w:tr>
    </w:tbl>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sz w:val="24"/>
          <w:szCs w:val="24"/>
        </w:rPr>
      </w:pPr>
    </w:p>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1. Местонахождение КУМИ: 607018, Нижегородская обл., г. Кулебаки, ул.Воровского, д.49, к.511, к.510.</w:t>
      </w:r>
    </w:p>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2. Контактный телефон / факс:, (8 831 76) 5-70-70, 5-48-20.</w:t>
      </w:r>
    </w:p>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 xml:space="preserve">3. Интернет-сайт: </w:t>
      </w:r>
      <w:hyperlink r:id="rId37" w:history="1">
        <w:r w:rsidRPr="002F2F59">
          <w:rPr>
            <w:rStyle w:val="a8"/>
            <w:rFonts w:ascii="Times New Roman" w:hAnsi="Times New Roman" w:cs="Times New Roman"/>
            <w:sz w:val="24"/>
            <w:szCs w:val="24"/>
            <w:lang w:val="en-US"/>
          </w:rPr>
          <w:t>www</w:t>
        </w:r>
        <w:r w:rsidRPr="002F2F59">
          <w:rPr>
            <w:rStyle w:val="a8"/>
            <w:rFonts w:ascii="Times New Roman" w:hAnsi="Times New Roman" w:cs="Times New Roman"/>
            <w:sz w:val="24"/>
            <w:szCs w:val="24"/>
          </w:rPr>
          <w:t>.kulebaki-rayon.ru</w:t>
        </w:r>
      </w:hyperlink>
      <w:r w:rsidRPr="002F2F59">
        <w:rPr>
          <w:rFonts w:ascii="Times New Roman" w:hAnsi="Times New Roman" w:cs="Times New Roman"/>
          <w:sz w:val="24"/>
          <w:szCs w:val="24"/>
        </w:rPr>
        <w:t>, www.gu.nnov.ru</w:t>
      </w:r>
    </w:p>
    <w:p w:rsidR="00ED2758" w:rsidRPr="002F2F59" w:rsidRDefault="00ED2758" w:rsidP="002F2F59">
      <w:pPr>
        <w:spacing w:after="0" w:line="240" w:lineRule="auto"/>
        <w:ind w:firstLine="720"/>
        <w:jc w:val="both"/>
        <w:rPr>
          <w:rFonts w:ascii="Times New Roman" w:hAnsi="Times New Roman" w:cs="Times New Roman"/>
          <w:sz w:val="24"/>
          <w:szCs w:val="24"/>
        </w:rPr>
      </w:pPr>
      <w:r w:rsidRPr="002F2F59">
        <w:rPr>
          <w:rFonts w:ascii="Times New Roman" w:hAnsi="Times New Roman" w:cs="Times New Roman"/>
          <w:sz w:val="24"/>
          <w:szCs w:val="24"/>
        </w:rPr>
        <w:t xml:space="preserve">4. Адрес электронной почты:  </w:t>
      </w:r>
      <w:hyperlink r:id="rId38" w:history="1">
        <w:r w:rsidRPr="002F2F59">
          <w:rPr>
            <w:rStyle w:val="a8"/>
            <w:rFonts w:ascii="Times New Roman" w:hAnsi="Times New Roman" w:cs="Times New Roman"/>
            <w:bCs/>
            <w:sz w:val="24"/>
            <w:szCs w:val="24"/>
            <w:lang w:val="en-US"/>
          </w:rPr>
          <w:t>skotnikova</w:t>
        </w:r>
        <w:r w:rsidRPr="002F2F59">
          <w:rPr>
            <w:rStyle w:val="a8"/>
            <w:rFonts w:ascii="Times New Roman" w:hAnsi="Times New Roman" w:cs="Times New Roman"/>
            <w:bCs/>
            <w:sz w:val="24"/>
            <w:szCs w:val="24"/>
          </w:rPr>
          <w:t>.</w:t>
        </w:r>
        <w:r w:rsidRPr="002F2F59">
          <w:rPr>
            <w:rStyle w:val="a8"/>
            <w:rFonts w:ascii="Times New Roman" w:hAnsi="Times New Roman" w:cs="Times New Roman"/>
            <w:bCs/>
            <w:sz w:val="24"/>
            <w:szCs w:val="24"/>
            <w:lang w:val="en-US"/>
          </w:rPr>
          <w:t>ss</w:t>
        </w:r>
        <w:r w:rsidRPr="002F2F59">
          <w:rPr>
            <w:rStyle w:val="a8"/>
            <w:rFonts w:ascii="Times New Roman" w:hAnsi="Times New Roman" w:cs="Times New Roman"/>
            <w:bCs/>
            <w:sz w:val="24"/>
            <w:szCs w:val="24"/>
          </w:rPr>
          <w:t>@</w:t>
        </w:r>
        <w:r w:rsidRPr="002F2F59">
          <w:rPr>
            <w:rStyle w:val="a8"/>
            <w:rFonts w:ascii="Times New Roman" w:hAnsi="Times New Roman" w:cs="Times New Roman"/>
            <w:bCs/>
            <w:sz w:val="24"/>
            <w:szCs w:val="24"/>
            <w:lang w:val="en-US"/>
          </w:rPr>
          <w:t>adm</w:t>
        </w:r>
        <w:r w:rsidRPr="002F2F59">
          <w:rPr>
            <w:rStyle w:val="a8"/>
            <w:rFonts w:ascii="Times New Roman" w:hAnsi="Times New Roman" w:cs="Times New Roman"/>
            <w:bCs/>
            <w:sz w:val="24"/>
            <w:szCs w:val="24"/>
          </w:rPr>
          <w:t>.</w:t>
        </w:r>
        <w:r w:rsidRPr="002F2F59">
          <w:rPr>
            <w:rStyle w:val="a8"/>
            <w:rFonts w:ascii="Times New Roman" w:hAnsi="Times New Roman" w:cs="Times New Roman"/>
            <w:bCs/>
            <w:sz w:val="24"/>
            <w:szCs w:val="24"/>
            <w:lang w:val="en-US"/>
          </w:rPr>
          <w:t>klb</w:t>
        </w:r>
        <w:r w:rsidRPr="002F2F59">
          <w:rPr>
            <w:rStyle w:val="a8"/>
            <w:rFonts w:ascii="Times New Roman" w:hAnsi="Times New Roman" w:cs="Times New Roman"/>
            <w:bCs/>
            <w:sz w:val="24"/>
            <w:szCs w:val="24"/>
          </w:rPr>
          <w:t>.</w:t>
        </w:r>
        <w:r w:rsidRPr="002F2F59">
          <w:rPr>
            <w:rStyle w:val="a8"/>
            <w:rFonts w:ascii="Times New Roman" w:hAnsi="Times New Roman" w:cs="Times New Roman"/>
            <w:bCs/>
            <w:sz w:val="24"/>
            <w:szCs w:val="24"/>
            <w:lang w:val="en-US"/>
          </w:rPr>
          <w:t>nnov</w:t>
        </w:r>
        <w:r w:rsidRPr="002F2F59">
          <w:rPr>
            <w:rStyle w:val="a8"/>
            <w:rFonts w:ascii="Times New Roman" w:hAnsi="Times New Roman" w:cs="Times New Roman"/>
            <w:bCs/>
            <w:sz w:val="24"/>
            <w:szCs w:val="24"/>
          </w:rPr>
          <w:t>.</w:t>
        </w:r>
        <w:r w:rsidRPr="002F2F59">
          <w:rPr>
            <w:rStyle w:val="a8"/>
            <w:rFonts w:ascii="Times New Roman" w:hAnsi="Times New Roman" w:cs="Times New Roman"/>
            <w:bCs/>
            <w:sz w:val="24"/>
            <w:szCs w:val="24"/>
            <w:lang w:val="en-US"/>
          </w:rPr>
          <w:t>ru</w:t>
        </w:r>
      </w:hyperlink>
      <w:r w:rsidRPr="002F2F59">
        <w:rPr>
          <w:rFonts w:ascii="Times New Roman" w:hAnsi="Times New Roman" w:cs="Times New Roman"/>
          <w:bCs/>
          <w:sz w:val="24"/>
          <w:szCs w:val="24"/>
        </w:rPr>
        <w:t>.</w:t>
      </w:r>
    </w:p>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bCs/>
          <w:sz w:val="24"/>
          <w:szCs w:val="24"/>
        </w:rPr>
      </w:pPr>
      <w:r w:rsidRPr="002F2F59">
        <w:rPr>
          <w:rFonts w:ascii="Times New Roman" w:hAnsi="Times New Roman" w:cs="Times New Roman"/>
          <w:bCs/>
          <w:sz w:val="24"/>
          <w:szCs w:val="24"/>
        </w:rPr>
        <w:t xml:space="preserve">5. График работы КУМИ: </w:t>
      </w:r>
    </w:p>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bCs/>
          <w:sz w:val="24"/>
          <w:szCs w:val="24"/>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4"/>
        <w:gridCol w:w="4538"/>
      </w:tblGrid>
      <w:tr w:rsidR="00ED2758" w:rsidRPr="002F2F59" w:rsidTr="00655848">
        <w:trPr>
          <w:trHeight w:val="108"/>
          <w:jc w:val="center"/>
        </w:trPr>
        <w:tc>
          <w:tcPr>
            <w:tcW w:w="5114" w:type="dxa"/>
          </w:tcPr>
          <w:p w:rsidR="00ED2758" w:rsidRPr="002F2F59" w:rsidRDefault="00ED2758" w:rsidP="002F2F59">
            <w:pPr>
              <w:snapToGrid w:val="0"/>
              <w:spacing w:after="0" w:line="240" w:lineRule="auto"/>
              <w:jc w:val="both"/>
              <w:rPr>
                <w:rFonts w:ascii="Times New Roman" w:hAnsi="Times New Roman" w:cs="Times New Roman"/>
                <w:sz w:val="24"/>
                <w:szCs w:val="24"/>
              </w:rPr>
            </w:pPr>
            <w:r w:rsidRPr="002F2F59">
              <w:rPr>
                <w:rFonts w:ascii="Times New Roman" w:hAnsi="Times New Roman" w:cs="Times New Roman"/>
                <w:sz w:val="24"/>
                <w:szCs w:val="24"/>
              </w:rPr>
              <w:t>Понедельник, вторник, среда, четверг</w:t>
            </w:r>
          </w:p>
        </w:tc>
        <w:tc>
          <w:tcPr>
            <w:tcW w:w="4538" w:type="dxa"/>
          </w:tcPr>
          <w:p w:rsidR="00ED2758" w:rsidRPr="002F2F59" w:rsidRDefault="00ED2758" w:rsidP="002F2F59">
            <w:pPr>
              <w:snapToGrid w:val="0"/>
              <w:spacing w:after="0" w:line="240" w:lineRule="auto"/>
              <w:ind w:firstLine="75"/>
              <w:jc w:val="center"/>
              <w:rPr>
                <w:rFonts w:ascii="Times New Roman" w:hAnsi="Times New Roman" w:cs="Times New Roman"/>
                <w:sz w:val="24"/>
                <w:szCs w:val="24"/>
              </w:rPr>
            </w:pPr>
            <w:r w:rsidRPr="002F2F59">
              <w:rPr>
                <w:rFonts w:ascii="Times New Roman" w:hAnsi="Times New Roman" w:cs="Times New Roman"/>
                <w:sz w:val="24"/>
                <w:szCs w:val="24"/>
              </w:rPr>
              <w:t>8.00 – 17.12</w:t>
            </w:r>
          </w:p>
        </w:tc>
      </w:tr>
      <w:tr w:rsidR="00ED2758" w:rsidRPr="002F2F59" w:rsidTr="00655848">
        <w:trPr>
          <w:trHeight w:val="108"/>
          <w:jc w:val="center"/>
        </w:trPr>
        <w:tc>
          <w:tcPr>
            <w:tcW w:w="5114" w:type="dxa"/>
          </w:tcPr>
          <w:p w:rsidR="00ED2758" w:rsidRPr="002F2F59" w:rsidRDefault="00ED2758" w:rsidP="002F2F59">
            <w:pPr>
              <w:snapToGri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пятница</w:t>
            </w:r>
          </w:p>
        </w:tc>
        <w:tc>
          <w:tcPr>
            <w:tcW w:w="4538" w:type="dxa"/>
          </w:tcPr>
          <w:p w:rsidR="00ED2758" w:rsidRPr="002F2F59" w:rsidRDefault="00ED2758" w:rsidP="002F2F59">
            <w:pPr>
              <w:snapToGrid w:val="0"/>
              <w:spacing w:after="0" w:line="240" w:lineRule="auto"/>
              <w:ind w:firstLine="75"/>
              <w:jc w:val="center"/>
              <w:rPr>
                <w:rFonts w:ascii="Times New Roman" w:hAnsi="Times New Roman" w:cs="Times New Roman"/>
                <w:sz w:val="24"/>
                <w:szCs w:val="24"/>
              </w:rPr>
            </w:pPr>
            <w:r w:rsidRPr="002F2F59">
              <w:rPr>
                <w:rFonts w:ascii="Times New Roman" w:hAnsi="Times New Roman" w:cs="Times New Roman"/>
                <w:sz w:val="24"/>
                <w:szCs w:val="24"/>
              </w:rPr>
              <w:t>8.00 – 16.12</w:t>
            </w:r>
          </w:p>
        </w:tc>
      </w:tr>
      <w:tr w:rsidR="00ED2758" w:rsidRPr="002F2F59" w:rsidTr="00655848">
        <w:trPr>
          <w:jc w:val="center"/>
        </w:trPr>
        <w:tc>
          <w:tcPr>
            <w:tcW w:w="5114" w:type="dxa"/>
          </w:tcPr>
          <w:p w:rsidR="00ED2758" w:rsidRPr="002F2F59" w:rsidRDefault="00ED2758" w:rsidP="002F2F59">
            <w:pPr>
              <w:snapToGri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Перерыв на обед</w:t>
            </w:r>
          </w:p>
        </w:tc>
        <w:tc>
          <w:tcPr>
            <w:tcW w:w="4538" w:type="dxa"/>
          </w:tcPr>
          <w:p w:rsidR="00ED2758" w:rsidRPr="002F2F59" w:rsidRDefault="00ED2758" w:rsidP="002F2F59">
            <w:pPr>
              <w:snapToGrid w:val="0"/>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12.00 – 13.00</w:t>
            </w:r>
          </w:p>
        </w:tc>
      </w:tr>
      <w:tr w:rsidR="00ED2758" w:rsidRPr="002F2F59" w:rsidTr="00655848">
        <w:trPr>
          <w:jc w:val="center"/>
        </w:trPr>
        <w:tc>
          <w:tcPr>
            <w:tcW w:w="5114" w:type="dxa"/>
          </w:tcPr>
          <w:p w:rsidR="00ED2758" w:rsidRPr="002F2F59" w:rsidRDefault="00ED2758" w:rsidP="002F2F59">
            <w:pPr>
              <w:snapToGri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Суббота, воскресенье</w:t>
            </w:r>
          </w:p>
        </w:tc>
        <w:tc>
          <w:tcPr>
            <w:tcW w:w="4538" w:type="dxa"/>
          </w:tcPr>
          <w:p w:rsidR="00ED2758" w:rsidRPr="002F2F59" w:rsidRDefault="00ED2758" w:rsidP="002F2F59">
            <w:pPr>
              <w:snapToGrid w:val="0"/>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выходные дни</w:t>
            </w:r>
          </w:p>
        </w:tc>
      </w:tr>
    </w:tbl>
    <w:p w:rsidR="00ED2758" w:rsidRPr="002F2F59" w:rsidRDefault="00ED2758" w:rsidP="002F2F59">
      <w:pPr>
        <w:suppressAutoHyphens/>
        <w:spacing w:after="0" w:line="240" w:lineRule="auto"/>
        <w:jc w:val="both"/>
        <w:rPr>
          <w:rFonts w:ascii="Times New Roman" w:hAnsi="Times New Roman" w:cs="Times New Roman"/>
          <w:sz w:val="24"/>
          <w:szCs w:val="24"/>
        </w:rPr>
      </w:pPr>
    </w:p>
    <w:p w:rsidR="00ED2758" w:rsidRPr="002F2F59" w:rsidRDefault="00ED2758" w:rsidP="002F2F59">
      <w:pPr>
        <w:suppressAutoHyphens/>
        <w:spacing w:after="0" w:line="240" w:lineRule="auto"/>
        <w:jc w:val="both"/>
        <w:rPr>
          <w:rFonts w:ascii="Times New Roman" w:hAnsi="Times New Roman" w:cs="Times New Roman"/>
          <w:sz w:val="24"/>
          <w:szCs w:val="24"/>
        </w:rPr>
      </w:pPr>
    </w:p>
    <w:p w:rsidR="00ED2758" w:rsidRPr="002F2F59" w:rsidRDefault="00ED2758" w:rsidP="002F2F59">
      <w:pPr>
        <w:suppressAutoHyphens/>
        <w:spacing w:after="0" w:line="240" w:lineRule="auto"/>
        <w:jc w:val="both"/>
        <w:rPr>
          <w:rFonts w:ascii="Times New Roman" w:hAnsi="Times New Roman" w:cs="Times New Roman"/>
          <w:sz w:val="24"/>
          <w:szCs w:val="24"/>
        </w:rPr>
      </w:pPr>
      <w:r w:rsidRPr="002F2F59">
        <w:rPr>
          <w:rFonts w:ascii="Times New Roman" w:hAnsi="Times New Roman" w:cs="Times New Roman"/>
          <w:sz w:val="24"/>
          <w:szCs w:val="24"/>
        </w:rPr>
        <w:t>2. Местонахождение МБУ «МФЦ</w:t>
      </w:r>
      <w:r w:rsidRPr="002F2F59">
        <w:rPr>
          <w:rFonts w:ascii="Times New Roman" w:hAnsi="Times New Roman" w:cs="Times New Roman"/>
          <w:b/>
          <w:sz w:val="24"/>
          <w:szCs w:val="24"/>
        </w:rPr>
        <w:t xml:space="preserve"> </w:t>
      </w:r>
      <w:r w:rsidRPr="002F2F59">
        <w:rPr>
          <w:rFonts w:ascii="Times New Roman" w:hAnsi="Times New Roman" w:cs="Times New Roman"/>
          <w:sz w:val="24"/>
          <w:szCs w:val="24"/>
        </w:rPr>
        <w:t>городского округа город Кулебаки»: 607010, Нижегородская обл., г.Кулебаки, ул.Циолковского, 39а.</w:t>
      </w:r>
    </w:p>
    <w:p w:rsidR="00ED2758" w:rsidRPr="002F2F59" w:rsidRDefault="00ED2758" w:rsidP="002F2F59">
      <w:pPr>
        <w:suppressAutoHyphens/>
        <w:spacing w:after="0" w:line="240" w:lineRule="auto"/>
        <w:jc w:val="both"/>
        <w:rPr>
          <w:rFonts w:ascii="Times New Roman" w:hAnsi="Times New Roman" w:cs="Times New Roman"/>
          <w:sz w:val="24"/>
          <w:szCs w:val="24"/>
        </w:rPr>
      </w:pPr>
      <w:r w:rsidRPr="002F2F59">
        <w:rPr>
          <w:rFonts w:ascii="Times New Roman" w:hAnsi="Times New Roman" w:cs="Times New Roman"/>
          <w:sz w:val="24"/>
          <w:szCs w:val="24"/>
        </w:rPr>
        <w:t>2. Контактный телефон/факс (83176) 5-51-55</w:t>
      </w:r>
    </w:p>
    <w:p w:rsidR="00ED2758" w:rsidRPr="002F2F59" w:rsidRDefault="00ED2758" w:rsidP="002F2F59">
      <w:pPr>
        <w:suppressAutoHyphens/>
        <w:spacing w:after="0" w:line="240" w:lineRule="auto"/>
        <w:jc w:val="both"/>
        <w:rPr>
          <w:rFonts w:ascii="Times New Roman" w:hAnsi="Times New Roman" w:cs="Times New Roman"/>
          <w:sz w:val="24"/>
          <w:szCs w:val="24"/>
          <w:u w:val="single"/>
        </w:rPr>
      </w:pPr>
      <w:r w:rsidRPr="002F2F59">
        <w:rPr>
          <w:rFonts w:ascii="Times New Roman" w:hAnsi="Times New Roman" w:cs="Times New Roman"/>
          <w:sz w:val="24"/>
          <w:szCs w:val="24"/>
        </w:rPr>
        <w:t xml:space="preserve">3. Интернет-сайт: </w:t>
      </w:r>
      <w:hyperlink r:id="rId39" w:history="1">
        <w:r w:rsidRPr="002F2F59">
          <w:rPr>
            <w:rStyle w:val="a8"/>
            <w:rFonts w:ascii="Times New Roman" w:hAnsi="Times New Roman" w:cs="Times New Roman"/>
            <w:sz w:val="24"/>
            <w:szCs w:val="24"/>
            <w:lang w:val="en-US"/>
          </w:rPr>
          <w:t>www</w:t>
        </w:r>
        <w:r w:rsidRPr="002F2F59">
          <w:rPr>
            <w:rStyle w:val="a8"/>
            <w:rFonts w:ascii="Times New Roman" w:hAnsi="Times New Roman" w:cs="Times New Roman"/>
            <w:sz w:val="24"/>
            <w:szCs w:val="24"/>
          </w:rPr>
          <w:t>.</w:t>
        </w:r>
        <w:r w:rsidRPr="002F2F59">
          <w:rPr>
            <w:rStyle w:val="a8"/>
            <w:rFonts w:ascii="Times New Roman" w:hAnsi="Times New Roman" w:cs="Times New Roman"/>
            <w:iCs/>
            <w:sz w:val="24"/>
            <w:szCs w:val="24"/>
          </w:rPr>
          <w:t>kulebaki-rayon.ru</w:t>
        </w:r>
      </w:hyperlink>
      <w:r w:rsidRPr="002F2F59">
        <w:rPr>
          <w:rFonts w:ascii="Times New Roman" w:hAnsi="Times New Roman" w:cs="Times New Roman"/>
          <w:sz w:val="24"/>
          <w:szCs w:val="24"/>
          <w:u w:val="single"/>
        </w:rPr>
        <w:t>,</w:t>
      </w:r>
    </w:p>
    <w:p w:rsidR="00ED2758" w:rsidRPr="002F2F59" w:rsidRDefault="00ED2758" w:rsidP="002F2F59">
      <w:pPr>
        <w:suppressAutoHyphens/>
        <w:spacing w:after="0" w:line="240" w:lineRule="auto"/>
        <w:jc w:val="both"/>
        <w:rPr>
          <w:rFonts w:ascii="Times New Roman" w:hAnsi="Times New Roman" w:cs="Times New Roman"/>
          <w:sz w:val="24"/>
          <w:szCs w:val="24"/>
        </w:rPr>
      </w:pPr>
      <w:r w:rsidRPr="002F2F59">
        <w:rPr>
          <w:rFonts w:ascii="Times New Roman" w:hAnsi="Times New Roman" w:cs="Times New Roman"/>
          <w:sz w:val="24"/>
          <w:szCs w:val="24"/>
        </w:rPr>
        <w:t xml:space="preserve">4. Адрес электронной почты: </w:t>
      </w:r>
      <w:r w:rsidRPr="002F2F59">
        <w:rPr>
          <w:rFonts w:ascii="Times New Roman" w:hAnsi="Times New Roman" w:cs="Times New Roman"/>
          <w:sz w:val="24"/>
          <w:szCs w:val="24"/>
          <w:lang w:val="en-US"/>
        </w:rPr>
        <w:t>mfc</w:t>
      </w:r>
      <w:r w:rsidRPr="002F2F59">
        <w:rPr>
          <w:rFonts w:ascii="Times New Roman" w:hAnsi="Times New Roman" w:cs="Times New Roman"/>
          <w:sz w:val="24"/>
          <w:szCs w:val="24"/>
        </w:rPr>
        <w:t>-</w:t>
      </w:r>
      <w:r w:rsidRPr="002F2F59">
        <w:rPr>
          <w:rFonts w:ascii="Times New Roman" w:hAnsi="Times New Roman" w:cs="Times New Roman"/>
          <w:sz w:val="24"/>
          <w:szCs w:val="24"/>
          <w:lang w:val="en-US"/>
        </w:rPr>
        <w:t>kulebaki</w:t>
      </w:r>
      <w:r w:rsidRPr="002F2F59">
        <w:rPr>
          <w:rFonts w:ascii="Times New Roman" w:hAnsi="Times New Roman" w:cs="Times New Roman"/>
          <w:sz w:val="24"/>
          <w:szCs w:val="24"/>
        </w:rPr>
        <w:t>@</w:t>
      </w:r>
      <w:r w:rsidRPr="002F2F59">
        <w:rPr>
          <w:rFonts w:ascii="Times New Roman" w:hAnsi="Times New Roman" w:cs="Times New Roman"/>
          <w:sz w:val="24"/>
          <w:szCs w:val="24"/>
          <w:lang w:val="en-US"/>
        </w:rPr>
        <w:t>mail</w:t>
      </w:r>
      <w:r w:rsidRPr="002F2F59">
        <w:rPr>
          <w:rFonts w:ascii="Times New Roman" w:hAnsi="Times New Roman" w:cs="Times New Roman"/>
          <w:sz w:val="24"/>
          <w:szCs w:val="24"/>
        </w:rPr>
        <w:t>.</w:t>
      </w:r>
      <w:r w:rsidRPr="002F2F59">
        <w:rPr>
          <w:rFonts w:ascii="Times New Roman" w:hAnsi="Times New Roman" w:cs="Times New Roman"/>
          <w:sz w:val="24"/>
          <w:szCs w:val="24"/>
          <w:lang w:val="en-US"/>
        </w:rPr>
        <w:t>ru</w:t>
      </w:r>
    </w:p>
    <w:p w:rsidR="00ED2758" w:rsidRPr="002F2F59" w:rsidRDefault="00ED2758" w:rsidP="002F2F59">
      <w:pPr>
        <w:suppressAutoHyphens/>
        <w:spacing w:after="0" w:line="240" w:lineRule="auto"/>
        <w:ind w:firstLine="360"/>
        <w:jc w:val="both"/>
        <w:rPr>
          <w:rFonts w:ascii="Times New Roman" w:hAnsi="Times New Roman" w:cs="Times New Roman"/>
          <w:sz w:val="24"/>
          <w:szCs w:val="24"/>
        </w:rPr>
      </w:pPr>
      <w:r w:rsidRPr="002F2F59">
        <w:rPr>
          <w:rFonts w:ascii="Times New Roman" w:hAnsi="Times New Roman" w:cs="Times New Roman"/>
          <w:sz w:val="24"/>
          <w:szCs w:val="24"/>
        </w:rPr>
        <w:t>5.График приема заявителей работниками МБУ «МФЦ</w:t>
      </w:r>
      <w:r w:rsidRPr="002F2F59">
        <w:rPr>
          <w:rFonts w:ascii="Times New Roman" w:hAnsi="Times New Roman" w:cs="Times New Roman"/>
          <w:b/>
          <w:sz w:val="24"/>
          <w:szCs w:val="24"/>
        </w:rPr>
        <w:t xml:space="preserve"> </w:t>
      </w:r>
      <w:r w:rsidRPr="002F2F59">
        <w:rPr>
          <w:rFonts w:ascii="Times New Roman" w:hAnsi="Times New Roman" w:cs="Times New Roman"/>
          <w:sz w:val="24"/>
          <w:szCs w:val="24"/>
        </w:rPr>
        <w:t>городского округа город Кулебаки»:</w:t>
      </w:r>
    </w:p>
    <w:p w:rsidR="00ED2758" w:rsidRPr="002F2F59" w:rsidRDefault="00ED2758" w:rsidP="002F2F59">
      <w:pPr>
        <w:suppressAutoHyphens/>
        <w:spacing w:after="0" w:line="240" w:lineRule="auto"/>
        <w:ind w:firstLine="360"/>
        <w:jc w:val="both"/>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5304"/>
      </w:tblGrid>
      <w:tr w:rsidR="00400273" w:rsidRPr="002F2F59" w:rsidTr="00655848">
        <w:trPr>
          <w:trHeight w:val="826"/>
        </w:trPr>
        <w:tc>
          <w:tcPr>
            <w:tcW w:w="4236"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Понедельник, среда, четверг, пятница</w:t>
            </w:r>
          </w:p>
        </w:tc>
        <w:tc>
          <w:tcPr>
            <w:tcW w:w="5304"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8.00 – 17.00</w:t>
            </w:r>
          </w:p>
        </w:tc>
      </w:tr>
      <w:tr w:rsidR="00400273" w:rsidRPr="002F2F59" w:rsidTr="00655848">
        <w:tc>
          <w:tcPr>
            <w:tcW w:w="4236"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Вторник</w:t>
            </w:r>
          </w:p>
        </w:tc>
        <w:tc>
          <w:tcPr>
            <w:tcW w:w="5304"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8.00 – 20.00</w:t>
            </w:r>
          </w:p>
        </w:tc>
      </w:tr>
      <w:tr w:rsidR="00400273" w:rsidRPr="002F2F59" w:rsidTr="00655848">
        <w:tc>
          <w:tcPr>
            <w:tcW w:w="4236"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Суббота</w:t>
            </w:r>
          </w:p>
        </w:tc>
        <w:tc>
          <w:tcPr>
            <w:tcW w:w="5304"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8.00 – 12.00</w:t>
            </w:r>
          </w:p>
        </w:tc>
      </w:tr>
      <w:tr w:rsidR="00400273" w:rsidRPr="002F2F59" w:rsidTr="00655848">
        <w:tc>
          <w:tcPr>
            <w:tcW w:w="4236"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Воскресенье</w:t>
            </w:r>
          </w:p>
        </w:tc>
        <w:tc>
          <w:tcPr>
            <w:tcW w:w="5304" w:type="dxa"/>
          </w:tcPr>
          <w:p w:rsidR="00ED2758" w:rsidRPr="002F2F59" w:rsidRDefault="00ED2758" w:rsidP="002F2F59">
            <w:pPr>
              <w:spacing w:after="0" w:line="240" w:lineRule="auto"/>
              <w:jc w:val="center"/>
              <w:rPr>
                <w:rFonts w:ascii="Times New Roman" w:hAnsi="Times New Roman" w:cs="Times New Roman"/>
                <w:sz w:val="24"/>
                <w:szCs w:val="24"/>
                <w:lang w:val="en-US"/>
              </w:rPr>
            </w:pPr>
            <w:r w:rsidRPr="002F2F59">
              <w:rPr>
                <w:rFonts w:ascii="Times New Roman" w:hAnsi="Times New Roman" w:cs="Times New Roman"/>
                <w:sz w:val="24"/>
                <w:szCs w:val="24"/>
              </w:rPr>
              <w:t>выходной день</w:t>
            </w:r>
          </w:p>
        </w:tc>
      </w:tr>
    </w:tbl>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bCs/>
          <w:sz w:val="24"/>
          <w:szCs w:val="24"/>
        </w:rPr>
      </w:pPr>
    </w:p>
    <w:p w:rsidR="00ED2758" w:rsidRPr="002F2F59" w:rsidRDefault="00ED2758" w:rsidP="002F2F59">
      <w:pPr>
        <w:spacing w:after="0" w:line="240" w:lineRule="auto"/>
        <w:jc w:val="center"/>
        <w:rPr>
          <w:rFonts w:ascii="Times New Roman" w:hAnsi="Times New Roman" w:cs="Times New Roman"/>
          <w:sz w:val="24"/>
          <w:szCs w:val="24"/>
        </w:rPr>
      </w:pPr>
    </w:p>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___________________</w:t>
      </w:r>
    </w:p>
    <w:p w:rsidR="00ED2758" w:rsidRPr="002F2F59" w:rsidRDefault="00ED2758" w:rsidP="002F2F59">
      <w:pPr>
        <w:spacing w:after="0" w:line="240" w:lineRule="auto"/>
        <w:jc w:val="center"/>
        <w:rPr>
          <w:rFonts w:ascii="Times New Roman" w:hAnsi="Times New Roman" w:cs="Times New Roman"/>
          <w:sz w:val="24"/>
          <w:szCs w:val="24"/>
        </w:rPr>
      </w:pPr>
    </w:p>
    <w:p w:rsidR="00ED2758" w:rsidRPr="002F2F59" w:rsidRDefault="00ED2758" w:rsidP="002F2F59">
      <w:pPr>
        <w:spacing w:after="0" w:line="240" w:lineRule="auto"/>
        <w:rPr>
          <w:rFonts w:ascii="Times New Roman" w:hAnsi="Times New Roman" w:cs="Times New Roman"/>
          <w:sz w:val="24"/>
          <w:szCs w:val="24"/>
        </w:rPr>
      </w:pPr>
    </w:p>
    <w:p w:rsidR="00ED2758" w:rsidRPr="002F2F59" w:rsidRDefault="00ED2758" w:rsidP="002F2F59">
      <w:pPr>
        <w:spacing w:after="0" w:line="240" w:lineRule="auto"/>
        <w:rPr>
          <w:rFonts w:ascii="Times New Roman" w:hAnsi="Times New Roman" w:cs="Times New Roman"/>
          <w:sz w:val="24"/>
          <w:szCs w:val="24"/>
        </w:rPr>
      </w:pPr>
    </w:p>
    <w:p w:rsidR="00ED2758" w:rsidRPr="002F2F59" w:rsidRDefault="00ED2758" w:rsidP="002F2F59">
      <w:pPr>
        <w:spacing w:after="0" w:line="240" w:lineRule="auto"/>
        <w:rPr>
          <w:rFonts w:ascii="Times New Roman" w:hAnsi="Times New Roman" w:cs="Times New Roman"/>
          <w:sz w:val="24"/>
          <w:szCs w:val="24"/>
        </w:rPr>
      </w:pPr>
    </w:p>
    <w:p w:rsidR="00ED2758" w:rsidRDefault="00ED2758" w:rsidP="002F2F59">
      <w:pPr>
        <w:spacing w:after="0" w:line="240" w:lineRule="auto"/>
        <w:rPr>
          <w:rFonts w:ascii="Times New Roman" w:hAnsi="Times New Roman" w:cs="Times New Roman"/>
          <w:sz w:val="24"/>
          <w:szCs w:val="24"/>
        </w:rPr>
      </w:pPr>
    </w:p>
    <w:p w:rsidR="00400273" w:rsidRDefault="00400273" w:rsidP="002F2F59">
      <w:pPr>
        <w:spacing w:after="0" w:line="240" w:lineRule="auto"/>
        <w:rPr>
          <w:rFonts w:ascii="Times New Roman" w:hAnsi="Times New Roman" w:cs="Times New Roman"/>
          <w:sz w:val="24"/>
          <w:szCs w:val="24"/>
        </w:rPr>
      </w:pPr>
    </w:p>
    <w:p w:rsidR="00400273" w:rsidRDefault="00400273" w:rsidP="002F2F59">
      <w:pPr>
        <w:spacing w:after="0" w:line="240" w:lineRule="auto"/>
        <w:rPr>
          <w:rFonts w:ascii="Times New Roman" w:hAnsi="Times New Roman" w:cs="Times New Roman"/>
          <w:sz w:val="24"/>
          <w:szCs w:val="24"/>
        </w:rPr>
      </w:pPr>
    </w:p>
    <w:sectPr w:rsidR="00400273" w:rsidSect="00031658">
      <w:headerReference w:type="even" r:id="rId40"/>
      <w:headerReference w:type="default" r:id="rId41"/>
      <w:pgSz w:w="11906" w:h="16838"/>
      <w:pgMar w:top="567" w:right="624"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C4" w:rsidRDefault="00AE52C4" w:rsidP="003A722F">
      <w:pPr>
        <w:spacing w:after="0" w:line="240" w:lineRule="auto"/>
      </w:pPr>
      <w:r>
        <w:separator/>
      </w:r>
    </w:p>
  </w:endnote>
  <w:endnote w:type="continuationSeparator" w:id="0">
    <w:p w:rsidR="00AE52C4" w:rsidRDefault="00AE52C4" w:rsidP="003A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C4" w:rsidRDefault="00AE52C4" w:rsidP="003A722F">
      <w:pPr>
        <w:spacing w:after="0" w:line="240" w:lineRule="auto"/>
      </w:pPr>
      <w:r>
        <w:separator/>
      </w:r>
    </w:p>
  </w:footnote>
  <w:footnote w:type="continuationSeparator" w:id="0">
    <w:p w:rsidR="00AE52C4" w:rsidRDefault="00AE52C4" w:rsidP="003A7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DE" w:rsidRDefault="00AC2170" w:rsidP="00655848">
    <w:pPr>
      <w:pStyle w:val="ac"/>
      <w:framePr w:wrap="around" w:vAnchor="text" w:hAnchor="margin" w:xAlign="center" w:y="1"/>
      <w:rPr>
        <w:rStyle w:val="ae"/>
      </w:rPr>
    </w:pPr>
    <w:r>
      <w:rPr>
        <w:rStyle w:val="ae"/>
      </w:rPr>
      <w:fldChar w:fldCharType="begin"/>
    </w:r>
    <w:r w:rsidR="001B55DE">
      <w:rPr>
        <w:rStyle w:val="ae"/>
      </w:rPr>
      <w:instrText xml:space="preserve">PAGE  </w:instrText>
    </w:r>
    <w:r>
      <w:rPr>
        <w:rStyle w:val="ae"/>
      </w:rPr>
      <w:fldChar w:fldCharType="end"/>
    </w:r>
  </w:p>
  <w:p w:rsidR="001B55DE" w:rsidRDefault="001B55D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DE" w:rsidRPr="00E227EF" w:rsidRDefault="00AC2170" w:rsidP="00655848">
    <w:pPr>
      <w:pStyle w:val="ac"/>
      <w:framePr w:wrap="around" w:vAnchor="text" w:hAnchor="margin" w:xAlign="center" w:y="1"/>
      <w:rPr>
        <w:rStyle w:val="ae"/>
        <w:sz w:val="28"/>
        <w:szCs w:val="28"/>
      </w:rPr>
    </w:pPr>
    <w:r w:rsidRPr="00E227EF">
      <w:rPr>
        <w:rStyle w:val="ae"/>
        <w:sz w:val="28"/>
        <w:szCs w:val="28"/>
      </w:rPr>
      <w:fldChar w:fldCharType="begin"/>
    </w:r>
    <w:r w:rsidR="001B55DE" w:rsidRPr="00E227EF">
      <w:rPr>
        <w:rStyle w:val="ae"/>
        <w:sz w:val="28"/>
        <w:szCs w:val="28"/>
      </w:rPr>
      <w:instrText xml:space="preserve">PAGE  </w:instrText>
    </w:r>
    <w:r w:rsidRPr="00E227EF">
      <w:rPr>
        <w:rStyle w:val="ae"/>
        <w:sz w:val="28"/>
        <w:szCs w:val="28"/>
      </w:rPr>
      <w:fldChar w:fldCharType="separate"/>
    </w:r>
    <w:r w:rsidR="0072780F">
      <w:rPr>
        <w:rStyle w:val="ae"/>
        <w:noProof/>
        <w:sz w:val="28"/>
        <w:szCs w:val="28"/>
      </w:rPr>
      <w:t>2</w:t>
    </w:r>
    <w:r w:rsidRPr="00E227EF">
      <w:rPr>
        <w:rStyle w:val="ae"/>
        <w:sz w:val="28"/>
        <w:szCs w:val="28"/>
      </w:rPr>
      <w:fldChar w:fldCharType="end"/>
    </w:r>
  </w:p>
  <w:p w:rsidR="001B55DE" w:rsidRDefault="001B55D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DE" w:rsidRDefault="00AC2170" w:rsidP="00F66934">
    <w:pPr>
      <w:pStyle w:val="ac"/>
      <w:framePr w:wrap="around" w:vAnchor="text" w:hAnchor="margin" w:xAlign="center" w:y="1"/>
      <w:rPr>
        <w:rStyle w:val="ae"/>
      </w:rPr>
    </w:pPr>
    <w:r>
      <w:rPr>
        <w:rStyle w:val="ae"/>
      </w:rPr>
      <w:fldChar w:fldCharType="begin"/>
    </w:r>
    <w:r w:rsidR="001B55DE">
      <w:rPr>
        <w:rStyle w:val="ae"/>
      </w:rPr>
      <w:instrText xml:space="preserve">PAGE  </w:instrText>
    </w:r>
    <w:r>
      <w:rPr>
        <w:rStyle w:val="ae"/>
      </w:rPr>
      <w:fldChar w:fldCharType="end"/>
    </w:r>
  </w:p>
  <w:p w:rsidR="001B55DE" w:rsidRDefault="001B55D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DE" w:rsidRPr="009543B9" w:rsidRDefault="00AC2170" w:rsidP="00F66934">
    <w:pPr>
      <w:pStyle w:val="ac"/>
      <w:framePr w:wrap="around" w:vAnchor="text" w:hAnchor="margin" w:xAlign="center" w:y="1"/>
      <w:rPr>
        <w:rStyle w:val="ae"/>
        <w:sz w:val="28"/>
        <w:szCs w:val="28"/>
      </w:rPr>
    </w:pPr>
    <w:r w:rsidRPr="009543B9">
      <w:rPr>
        <w:rStyle w:val="ae"/>
        <w:sz w:val="28"/>
        <w:szCs w:val="28"/>
      </w:rPr>
      <w:fldChar w:fldCharType="begin"/>
    </w:r>
    <w:r w:rsidR="001B55DE" w:rsidRPr="009543B9">
      <w:rPr>
        <w:rStyle w:val="ae"/>
        <w:sz w:val="28"/>
        <w:szCs w:val="28"/>
      </w:rPr>
      <w:instrText xml:space="preserve">PAGE  </w:instrText>
    </w:r>
    <w:r w:rsidRPr="009543B9">
      <w:rPr>
        <w:rStyle w:val="ae"/>
        <w:sz w:val="28"/>
        <w:szCs w:val="28"/>
      </w:rPr>
      <w:fldChar w:fldCharType="separate"/>
    </w:r>
    <w:r w:rsidR="0072780F">
      <w:rPr>
        <w:rStyle w:val="ae"/>
        <w:noProof/>
        <w:sz w:val="28"/>
        <w:szCs w:val="28"/>
      </w:rPr>
      <w:t>26</w:t>
    </w:r>
    <w:r w:rsidRPr="009543B9">
      <w:rPr>
        <w:rStyle w:val="ae"/>
        <w:sz w:val="28"/>
        <w:szCs w:val="28"/>
      </w:rPr>
      <w:fldChar w:fldCharType="end"/>
    </w:r>
  </w:p>
  <w:p w:rsidR="001B55DE" w:rsidRPr="009543B9" w:rsidRDefault="001B55DE">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15313DBB"/>
    <w:multiLevelType w:val="hybridMultilevel"/>
    <w:tmpl w:val="DD4AF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AC228E"/>
    <w:multiLevelType w:val="multilevel"/>
    <w:tmpl w:val="AC1895E0"/>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CAC1D7C"/>
    <w:multiLevelType w:val="multilevel"/>
    <w:tmpl w:val="B472FCE2"/>
    <w:lvl w:ilvl="0">
      <w:start w:val="2"/>
      <w:numFmt w:val="decimal"/>
      <w:lvlText w:val="%1."/>
      <w:lvlJc w:val="left"/>
      <w:pPr>
        <w:tabs>
          <w:tab w:val="num" w:pos="552"/>
        </w:tabs>
        <w:ind w:left="552" w:hanging="552"/>
      </w:pPr>
      <w:rPr>
        <w:rFonts w:hint="default"/>
      </w:rPr>
    </w:lvl>
    <w:lvl w:ilvl="1">
      <w:start w:val="2"/>
      <w:numFmt w:val="decimal"/>
      <w:lvlText w:val="%1.%2."/>
      <w:lvlJc w:val="left"/>
      <w:pPr>
        <w:tabs>
          <w:tab w:val="num" w:pos="1404"/>
        </w:tabs>
        <w:ind w:left="1404"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588"/>
        </w:tabs>
        <w:ind w:left="6588" w:hanging="1800"/>
      </w:pPr>
      <w:rPr>
        <w:rFonts w:hint="default"/>
      </w:rPr>
    </w:lvl>
    <w:lvl w:ilvl="8">
      <w:start w:val="1"/>
      <w:numFmt w:val="decimal"/>
      <w:lvlText w:val="%1.%2.%3.%4.%5.%6.%7.%8.%9."/>
      <w:lvlJc w:val="left"/>
      <w:pPr>
        <w:tabs>
          <w:tab w:val="num" w:pos="7632"/>
        </w:tabs>
        <w:ind w:left="7632" w:hanging="2160"/>
      </w:pPr>
      <w:rPr>
        <w:rFonts w:hint="default"/>
      </w:rPr>
    </w:lvl>
  </w:abstractNum>
  <w:abstractNum w:abstractNumId="7">
    <w:nsid w:val="1EB25A05"/>
    <w:multiLevelType w:val="hybridMultilevel"/>
    <w:tmpl w:val="C9844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9469D"/>
    <w:multiLevelType w:val="singleLevel"/>
    <w:tmpl w:val="7A16393E"/>
    <w:lvl w:ilvl="0">
      <w:start w:val="2"/>
      <w:numFmt w:val="decimal"/>
      <w:lvlText w:val="%1."/>
      <w:legacy w:legacy="1" w:legacySpace="0" w:legacyIndent="240"/>
      <w:lvlJc w:val="left"/>
      <w:rPr>
        <w:rFonts w:ascii="Times New Roman" w:hAnsi="Times New Roman" w:cs="Times New Roman" w:hint="default"/>
      </w:rPr>
    </w:lvl>
  </w:abstractNum>
  <w:abstractNum w:abstractNumId="9">
    <w:nsid w:val="22106AFF"/>
    <w:multiLevelType w:val="hybridMultilevel"/>
    <w:tmpl w:val="EF6A49FC"/>
    <w:lvl w:ilvl="0" w:tplc="C97C2A1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2F3D740A"/>
    <w:multiLevelType w:val="hybridMultilevel"/>
    <w:tmpl w:val="02305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7A52EA"/>
    <w:multiLevelType w:val="multilevel"/>
    <w:tmpl w:val="2EAC01D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3">
    <w:nsid w:val="3D034BA3"/>
    <w:multiLevelType w:val="hybridMultilevel"/>
    <w:tmpl w:val="4B5459A6"/>
    <w:lvl w:ilvl="0" w:tplc="B248F90E">
      <w:start w:val="1"/>
      <w:numFmt w:val="upperRoman"/>
      <w:lvlText w:val="%1."/>
      <w:lvlJc w:val="left"/>
      <w:pPr>
        <w:tabs>
          <w:tab w:val="num" w:pos="1080"/>
        </w:tabs>
        <w:ind w:left="1080" w:hanging="720"/>
      </w:pPr>
    </w:lvl>
    <w:lvl w:ilvl="1" w:tplc="362A5200">
      <w:numFmt w:val="none"/>
      <w:lvlText w:val=""/>
      <w:lvlJc w:val="left"/>
      <w:pPr>
        <w:tabs>
          <w:tab w:val="num" w:pos="360"/>
        </w:tabs>
        <w:ind w:left="0" w:firstLine="0"/>
      </w:pPr>
    </w:lvl>
    <w:lvl w:ilvl="2" w:tplc="2A926CC4">
      <w:numFmt w:val="none"/>
      <w:lvlText w:val=""/>
      <w:lvlJc w:val="left"/>
      <w:pPr>
        <w:tabs>
          <w:tab w:val="num" w:pos="360"/>
        </w:tabs>
        <w:ind w:left="0" w:firstLine="0"/>
      </w:pPr>
    </w:lvl>
    <w:lvl w:ilvl="3" w:tplc="0D96A776">
      <w:numFmt w:val="none"/>
      <w:lvlText w:val=""/>
      <w:lvlJc w:val="left"/>
      <w:pPr>
        <w:tabs>
          <w:tab w:val="num" w:pos="360"/>
        </w:tabs>
        <w:ind w:left="0" w:firstLine="0"/>
      </w:pPr>
    </w:lvl>
    <w:lvl w:ilvl="4" w:tplc="F4F02C2A">
      <w:numFmt w:val="none"/>
      <w:lvlText w:val=""/>
      <w:lvlJc w:val="left"/>
      <w:pPr>
        <w:tabs>
          <w:tab w:val="num" w:pos="360"/>
        </w:tabs>
        <w:ind w:left="0" w:firstLine="0"/>
      </w:pPr>
    </w:lvl>
    <w:lvl w:ilvl="5" w:tplc="9E5A5980">
      <w:numFmt w:val="none"/>
      <w:lvlText w:val=""/>
      <w:lvlJc w:val="left"/>
      <w:pPr>
        <w:tabs>
          <w:tab w:val="num" w:pos="360"/>
        </w:tabs>
        <w:ind w:left="0" w:firstLine="0"/>
      </w:pPr>
    </w:lvl>
    <w:lvl w:ilvl="6" w:tplc="E22EC52A">
      <w:numFmt w:val="none"/>
      <w:lvlText w:val=""/>
      <w:lvlJc w:val="left"/>
      <w:pPr>
        <w:tabs>
          <w:tab w:val="num" w:pos="360"/>
        </w:tabs>
        <w:ind w:left="0" w:firstLine="0"/>
      </w:pPr>
    </w:lvl>
    <w:lvl w:ilvl="7" w:tplc="88F249FC">
      <w:numFmt w:val="none"/>
      <w:lvlText w:val=""/>
      <w:lvlJc w:val="left"/>
      <w:pPr>
        <w:tabs>
          <w:tab w:val="num" w:pos="360"/>
        </w:tabs>
        <w:ind w:left="0" w:firstLine="0"/>
      </w:pPr>
    </w:lvl>
    <w:lvl w:ilvl="8" w:tplc="C3008C06">
      <w:numFmt w:val="none"/>
      <w:lvlText w:val=""/>
      <w:lvlJc w:val="left"/>
      <w:pPr>
        <w:tabs>
          <w:tab w:val="num" w:pos="360"/>
        </w:tabs>
        <w:ind w:left="0" w:firstLine="0"/>
      </w:pPr>
    </w:lvl>
  </w:abstractNum>
  <w:abstractNum w:abstractNumId="14">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16">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17">
    <w:nsid w:val="79447815"/>
    <w:multiLevelType w:val="multilevel"/>
    <w:tmpl w:val="07BC26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3"/>
  </w:num>
  <w:num w:numId="4">
    <w:abstractNumId w:val="0"/>
  </w:num>
  <w:num w:numId="5">
    <w:abstractNumId w:val="6"/>
  </w:num>
  <w:num w:numId="6">
    <w:abstractNumId w:val="11"/>
  </w:num>
  <w:num w:numId="7">
    <w:abstractNumId w:val="16"/>
  </w:num>
  <w:num w:numId="8">
    <w:abstractNumId w:val="14"/>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18"/>
  </w:num>
  <w:num w:numId="12">
    <w:abstractNumId w:val="12"/>
  </w:num>
  <w:num w:numId="13">
    <w:abstractNumId w:val="15"/>
  </w:num>
  <w:num w:numId="14">
    <w:abstractNumId w:val="4"/>
  </w:num>
  <w:num w:numId="15">
    <w:abstractNumId w:val="5"/>
  </w:num>
  <w:num w:numId="16">
    <w:abstractNumId w:val="1"/>
  </w:num>
  <w:num w:numId="17">
    <w:abstractNumId w:val="2"/>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58"/>
    <w:rsid w:val="000156C4"/>
    <w:rsid w:val="00031658"/>
    <w:rsid w:val="000343DC"/>
    <w:rsid w:val="00034CD1"/>
    <w:rsid w:val="00045101"/>
    <w:rsid w:val="00051F75"/>
    <w:rsid w:val="00054E57"/>
    <w:rsid w:val="00060831"/>
    <w:rsid w:val="00062163"/>
    <w:rsid w:val="000626AB"/>
    <w:rsid w:val="00066E7B"/>
    <w:rsid w:val="0008100E"/>
    <w:rsid w:val="000909CC"/>
    <w:rsid w:val="000913B4"/>
    <w:rsid w:val="00092A91"/>
    <w:rsid w:val="000C235E"/>
    <w:rsid w:val="000D6756"/>
    <w:rsid w:val="00100A6D"/>
    <w:rsid w:val="00121A0E"/>
    <w:rsid w:val="00135235"/>
    <w:rsid w:val="00144194"/>
    <w:rsid w:val="00146541"/>
    <w:rsid w:val="00150AB0"/>
    <w:rsid w:val="001744E6"/>
    <w:rsid w:val="00175E0C"/>
    <w:rsid w:val="00184E54"/>
    <w:rsid w:val="00192073"/>
    <w:rsid w:val="0019306E"/>
    <w:rsid w:val="00197279"/>
    <w:rsid w:val="001A3891"/>
    <w:rsid w:val="001B55DE"/>
    <w:rsid w:val="001B6B42"/>
    <w:rsid w:val="001D0B66"/>
    <w:rsid w:val="001D467A"/>
    <w:rsid w:val="001E3E72"/>
    <w:rsid w:val="001E73AB"/>
    <w:rsid w:val="001F5EE3"/>
    <w:rsid w:val="001F68A0"/>
    <w:rsid w:val="001F734D"/>
    <w:rsid w:val="00205271"/>
    <w:rsid w:val="00210792"/>
    <w:rsid w:val="00213A1C"/>
    <w:rsid w:val="00225722"/>
    <w:rsid w:val="002354A8"/>
    <w:rsid w:val="00235CFD"/>
    <w:rsid w:val="00236011"/>
    <w:rsid w:val="002415D1"/>
    <w:rsid w:val="002636D6"/>
    <w:rsid w:val="00270341"/>
    <w:rsid w:val="00270521"/>
    <w:rsid w:val="002A0554"/>
    <w:rsid w:val="002A7845"/>
    <w:rsid w:val="002B05B4"/>
    <w:rsid w:val="002B0B7F"/>
    <w:rsid w:val="002B4768"/>
    <w:rsid w:val="002C3FA7"/>
    <w:rsid w:val="002D76CE"/>
    <w:rsid w:val="002E0829"/>
    <w:rsid w:val="002E1A71"/>
    <w:rsid w:val="002F2F59"/>
    <w:rsid w:val="002F4253"/>
    <w:rsid w:val="003071D8"/>
    <w:rsid w:val="00340AFA"/>
    <w:rsid w:val="00351927"/>
    <w:rsid w:val="00351EC4"/>
    <w:rsid w:val="00352CAF"/>
    <w:rsid w:val="00360021"/>
    <w:rsid w:val="00361490"/>
    <w:rsid w:val="00384958"/>
    <w:rsid w:val="0039085B"/>
    <w:rsid w:val="003930EB"/>
    <w:rsid w:val="003A36BA"/>
    <w:rsid w:val="003A722F"/>
    <w:rsid w:val="003B431C"/>
    <w:rsid w:val="003B58E9"/>
    <w:rsid w:val="003F72BF"/>
    <w:rsid w:val="00400273"/>
    <w:rsid w:val="00407715"/>
    <w:rsid w:val="00422D2B"/>
    <w:rsid w:val="00432EAC"/>
    <w:rsid w:val="004469EA"/>
    <w:rsid w:val="00455B03"/>
    <w:rsid w:val="00457A66"/>
    <w:rsid w:val="00457E58"/>
    <w:rsid w:val="004625AA"/>
    <w:rsid w:val="00465205"/>
    <w:rsid w:val="00467A71"/>
    <w:rsid w:val="00471FBA"/>
    <w:rsid w:val="004748D6"/>
    <w:rsid w:val="00484633"/>
    <w:rsid w:val="00484AE7"/>
    <w:rsid w:val="00491A43"/>
    <w:rsid w:val="004941CB"/>
    <w:rsid w:val="00494ADC"/>
    <w:rsid w:val="00494F86"/>
    <w:rsid w:val="004B6710"/>
    <w:rsid w:val="004F4D2F"/>
    <w:rsid w:val="005004AE"/>
    <w:rsid w:val="00501CE1"/>
    <w:rsid w:val="005231EC"/>
    <w:rsid w:val="00531187"/>
    <w:rsid w:val="00537471"/>
    <w:rsid w:val="0053779C"/>
    <w:rsid w:val="00537AC7"/>
    <w:rsid w:val="0054449F"/>
    <w:rsid w:val="0055288D"/>
    <w:rsid w:val="005572DF"/>
    <w:rsid w:val="005622E0"/>
    <w:rsid w:val="005938EE"/>
    <w:rsid w:val="00596856"/>
    <w:rsid w:val="005A0561"/>
    <w:rsid w:val="005A0829"/>
    <w:rsid w:val="005A0898"/>
    <w:rsid w:val="005A7203"/>
    <w:rsid w:val="005B5277"/>
    <w:rsid w:val="005C4C15"/>
    <w:rsid w:val="00611355"/>
    <w:rsid w:val="006176F2"/>
    <w:rsid w:val="00630EB0"/>
    <w:rsid w:val="006339BF"/>
    <w:rsid w:val="00655848"/>
    <w:rsid w:val="006558FE"/>
    <w:rsid w:val="0066091D"/>
    <w:rsid w:val="0066309F"/>
    <w:rsid w:val="00672C10"/>
    <w:rsid w:val="00675D9B"/>
    <w:rsid w:val="00677920"/>
    <w:rsid w:val="0069370A"/>
    <w:rsid w:val="006A0DB9"/>
    <w:rsid w:val="006A11DD"/>
    <w:rsid w:val="006A674B"/>
    <w:rsid w:val="006A70D6"/>
    <w:rsid w:val="006B1A64"/>
    <w:rsid w:val="006C2421"/>
    <w:rsid w:val="006D73F5"/>
    <w:rsid w:val="006D7D0B"/>
    <w:rsid w:val="00724906"/>
    <w:rsid w:val="0072780F"/>
    <w:rsid w:val="0073121F"/>
    <w:rsid w:val="00744D57"/>
    <w:rsid w:val="00745639"/>
    <w:rsid w:val="00747141"/>
    <w:rsid w:val="007619AE"/>
    <w:rsid w:val="00763F33"/>
    <w:rsid w:val="00764FDE"/>
    <w:rsid w:val="007659B0"/>
    <w:rsid w:val="00780271"/>
    <w:rsid w:val="00780FEA"/>
    <w:rsid w:val="00782725"/>
    <w:rsid w:val="00782A27"/>
    <w:rsid w:val="00785477"/>
    <w:rsid w:val="00787410"/>
    <w:rsid w:val="00794D58"/>
    <w:rsid w:val="007A1C91"/>
    <w:rsid w:val="007B30E0"/>
    <w:rsid w:val="007B4809"/>
    <w:rsid w:val="007F3EB5"/>
    <w:rsid w:val="00802584"/>
    <w:rsid w:val="00803F30"/>
    <w:rsid w:val="00805BDA"/>
    <w:rsid w:val="0082301D"/>
    <w:rsid w:val="008350F8"/>
    <w:rsid w:val="008453C2"/>
    <w:rsid w:val="00847757"/>
    <w:rsid w:val="0085108E"/>
    <w:rsid w:val="008646FE"/>
    <w:rsid w:val="008814DF"/>
    <w:rsid w:val="008A2787"/>
    <w:rsid w:val="008A314B"/>
    <w:rsid w:val="008A663E"/>
    <w:rsid w:val="008D2AF3"/>
    <w:rsid w:val="008D380C"/>
    <w:rsid w:val="008D3E20"/>
    <w:rsid w:val="008E5C34"/>
    <w:rsid w:val="008F5D93"/>
    <w:rsid w:val="009129E5"/>
    <w:rsid w:val="00913698"/>
    <w:rsid w:val="00916405"/>
    <w:rsid w:val="009165BF"/>
    <w:rsid w:val="009328D7"/>
    <w:rsid w:val="0094167F"/>
    <w:rsid w:val="00947BB4"/>
    <w:rsid w:val="00964922"/>
    <w:rsid w:val="00966E5A"/>
    <w:rsid w:val="00987A5E"/>
    <w:rsid w:val="00994012"/>
    <w:rsid w:val="00995F16"/>
    <w:rsid w:val="009B0CDA"/>
    <w:rsid w:val="009C3F34"/>
    <w:rsid w:val="009C6FF7"/>
    <w:rsid w:val="009E2A84"/>
    <w:rsid w:val="009E4818"/>
    <w:rsid w:val="009F6D1A"/>
    <w:rsid w:val="009F72CF"/>
    <w:rsid w:val="00A01AD8"/>
    <w:rsid w:val="00A02A4C"/>
    <w:rsid w:val="00A30CEC"/>
    <w:rsid w:val="00A356E2"/>
    <w:rsid w:val="00A46541"/>
    <w:rsid w:val="00A81B06"/>
    <w:rsid w:val="00A90FCB"/>
    <w:rsid w:val="00A92B88"/>
    <w:rsid w:val="00AA19FB"/>
    <w:rsid w:val="00AB162A"/>
    <w:rsid w:val="00AC2170"/>
    <w:rsid w:val="00AC6C53"/>
    <w:rsid w:val="00AE52C4"/>
    <w:rsid w:val="00B27AA2"/>
    <w:rsid w:val="00B305A9"/>
    <w:rsid w:val="00B30C9F"/>
    <w:rsid w:val="00B32938"/>
    <w:rsid w:val="00B36A60"/>
    <w:rsid w:val="00B42363"/>
    <w:rsid w:val="00B549FE"/>
    <w:rsid w:val="00B76121"/>
    <w:rsid w:val="00B871BB"/>
    <w:rsid w:val="00BA0841"/>
    <w:rsid w:val="00BA0F10"/>
    <w:rsid w:val="00BA1470"/>
    <w:rsid w:val="00BA6AD2"/>
    <w:rsid w:val="00BB0168"/>
    <w:rsid w:val="00BC10DF"/>
    <w:rsid w:val="00BD5D30"/>
    <w:rsid w:val="00BF3024"/>
    <w:rsid w:val="00C1015E"/>
    <w:rsid w:val="00C162CC"/>
    <w:rsid w:val="00C20F34"/>
    <w:rsid w:val="00C21E0F"/>
    <w:rsid w:val="00C223F1"/>
    <w:rsid w:val="00C3104E"/>
    <w:rsid w:val="00C36386"/>
    <w:rsid w:val="00C40E5F"/>
    <w:rsid w:val="00C55118"/>
    <w:rsid w:val="00C62C1A"/>
    <w:rsid w:val="00C62F56"/>
    <w:rsid w:val="00C70F8C"/>
    <w:rsid w:val="00C73C02"/>
    <w:rsid w:val="00C76C97"/>
    <w:rsid w:val="00C825F3"/>
    <w:rsid w:val="00CC1C84"/>
    <w:rsid w:val="00CC7224"/>
    <w:rsid w:val="00CD05B1"/>
    <w:rsid w:val="00CD37AD"/>
    <w:rsid w:val="00CD4CD9"/>
    <w:rsid w:val="00CE08C2"/>
    <w:rsid w:val="00CF0604"/>
    <w:rsid w:val="00CF22D5"/>
    <w:rsid w:val="00CF585C"/>
    <w:rsid w:val="00D04FB8"/>
    <w:rsid w:val="00D110D6"/>
    <w:rsid w:val="00D27F6C"/>
    <w:rsid w:val="00D36EFD"/>
    <w:rsid w:val="00D6062B"/>
    <w:rsid w:val="00D65054"/>
    <w:rsid w:val="00D7795E"/>
    <w:rsid w:val="00D96572"/>
    <w:rsid w:val="00DA1465"/>
    <w:rsid w:val="00DA20D9"/>
    <w:rsid w:val="00DA5C2B"/>
    <w:rsid w:val="00DA6789"/>
    <w:rsid w:val="00DB52B4"/>
    <w:rsid w:val="00DB7250"/>
    <w:rsid w:val="00DD608E"/>
    <w:rsid w:val="00DE05B7"/>
    <w:rsid w:val="00DE745D"/>
    <w:rsid w:val="00DF348E"/>
    <w:rsid w:val="00E052C8"/>
    <w:rsid w:val="00E13CD8"/>
    <w:rsid w:val="00E15DCF"/>
    <w:rsid w:val="00E17077"/>
    <w:rsid w:val="00E30E42"/>
    <w:rsid w:val="00E3533F"/>
    <w:rsid w:val="00E45B11"/>
    <w:rsid w:val="00E70D8F"/>
    <w:rsid w:val="00E71B6A"/>
    <w:rsid w:val="00E765BD"/>
    <w:rsid w:val="00E77242"/>
    <w:rsid w:val="00E77783"/>
    <w:rsid w:val="00E843DB"/>
    <w:rsid w:val="00E86EEF"/>
    <w:rsid w:val="00E969B5"/>
    <w:rsid w:val="00EA6C3F"/>
    <w:rsid w:val="00EA72CB"/>
    <w:rsid w:val="00EB0A94"/>
    <w:rsid w:val="00EB68F6"/>
    <w:rsid w:val="00EC3171"/>
    <w:rsid w:val="00ED2758"/>
    <w:rsid w:val="00EE1E44"/>
    <w:rsid w:val="00EF663D"/>
    <w:rsid w:val="00F0261C"/>
    <w:rsid w:val="00F06AB3"/>
    <w:rsid w:val="00F13423"/>
    <w:rsid w:val="00F21196"/>
    <w:rsid w:val="00F213EC"/>
    <w:rsid w:val="00F3085D"/>
    <w:rsid w:val="00F32164"/>
    <w:rsid w:val="00F40C74"/>
    <w:rsid w:val="00F4248D"/>
    <w:rsid w:val="00F569FC"/>
    <w:rsid w:val="00F60E66"/>
    <w:rsid w:val="00F66934"/>
    <w:rsid w:val="00F66D11"/>
    <w:rsid w:val="00F70D64"/>
    <w:rsid w:val="00F7150C"/>
    <w:rsid w:val="00F7170A"/>
    <w:rsid w:val="00F7470B"/>
    <w:rsid w:val="00FC69BD"/>
    <w:rsid w:val="00FC7C70"/>
    <w:rsid w:val="00FE3C16"/>
    <w:rsid w:val="00FE6A97"/>
    <w:rsid w:val="00FF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165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03165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31658"/>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03165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58"/>
    <w:rPr>
      <w:rFonts w:ascii="Times New Roman" w:eastAsia="Times New Roman" w:hAnsi="Times New Roman" w:cs="Times New Roman"/>
      <w:b/>
      <w:bCs/>
      <w:sz w:val="24"/>
      <w:szCs w:val="24"/>
    </w:rPr>
  </w:style>
  <w:style w:type="character" w:customStyle="1" w:styleId="20">
    <w:name w:val="Заголовок 2 Знак"/>
    <w:basedOn w:val="a0"/>
    <w:link w:val="2"/>
    <w:rsid w:val="00031658"/>
    <w:rPr>
      <w:rFonts w:ascii="Arial" w:eastAsia="Times New Roman" w:hAnsi="Arial" w:cs="Arial"/>
      <w:b/>
      <w:bCs/>
      <w:i/>
      <w:iCs/>
      <w:sz w:val="28"/>
      <w:szCs w:val="28"/>
    </w:rPr>
  </w:style>
  <w:style w:type="character" w:customStyle="1" w:styleId="30">
    <w:name w:val="Заголовок 3 Знак"/>
    <w:basedOn w:val="a0"/>
    <w:link w:val="3"/>
    <w:rsid w:val="00031658"/>
    <w:rPr>
      <w:rFonts w:ascii="Times New Roman" w:eastAsia="Times New Roman" w:hAnsi="Times New Roman" w:cs="Times New Roman"/>
      <w:sz w:val="28"/>
      <w:szCs w:val="24"/>
    </w:rPr>
  </w:style>
  <w:style w:type="character" w:customStyle="1" w:styleId="40">
    <w:name w:val="Заголовок 4 Знак"/>
    <w:basedOn w:val="a0"/>
    <w:link w:val="4"/>
    <w:rsid w:val="00031658"/>
    <w:rPr>
      <w:rFonts w:ascii="Times New Roman" w:eastAsia="Times New Roman" w:hAnsi="Times New Roman" w:cs="Times New Roman"/>
      <w:b/>
      <w:bCs/>
      <w:sz w:val="28"/>
      <w:szCs w:val="28"/>
    </w:rPr>
  </w:style>
  <w:style w:type="paragraph" w:customStyle="1" w:styleId="a3">
    <w:name w:val="Знак Знак Знак Знак Знак Знак Знак Знак Знак 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Title"/>
    <w:basedOn w:val="a"/>
    <w:link w:val="a5"/>
    <w:qFormat/>
    <w:rsid w:val="00031658"/>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031658"/>
    <w:rPr>
      <w:rFonts w:ascii="Times New Roman" w:eastAsia="Times New Roman" w:hAnsi="Times New Roman" w:cs="Times New Roman"/>
      <w:sz w:val="28"/>
      <w:szCs w:val="20"/>
    </w:rPr>
  </w:style>
  <w:style w:type="paragraph" w:styleId="a6">
    <w:name w:val="Body Text"/>
    <w:basedOn w:val="a"/>
    <w:link w:val="a7"/>
    <w:rsid w:val="00031658"/>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031658"/>
    <w:rPr>
      <w:rFonts w:ascii="Times New Roman" w:eastAsia="Times New Roman" w:hAnsi="Times New Roman" w:cs="Times New Roman"/>
      <w:b/>
      <w:sz w:val="28"/>
      <w:szCs w:val="20"/>
    </w:rPr>
  </w:style>
  <w:style w:type="character" w:styleId="a8">
    <w:name w:val="Hyperlink"/>
    <w:basedOn w:val="a0"/>
    <w:rsid w:val="00031658"/>
    <w:rPr>
      <w:color w:val="0000FF"/>
      <w:u w:val="single"/>
    </w:rPr>
  </w:style>
  <w:style w:type="paragraph" w:customStyle="1" w:styleId="ConsPlusNonformat">
    <w:name w:val="ConsPlusNonformat"/>
    <w:rsid w:val="0003165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0316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031658"/>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Normal (Web)"/>
    <w:basedOn w:val="a"/>
    <w:link w:val="ab"/>
    <w:rsid w:val="00031658"/>
    <w:pPr>
      <w:spacing w:before="100" w:beforeAutospacing="1" w:after="119" w:line="240" w:lineRule="auto"/>
    </w:pPr>
    <w:rPr>
      <w:rFonts w:ascii="Times New Roman" w:eastAsia="Times New Roman" w:hAnsi="Times New Roman" w:cs="Times New Roman"/>
      <w:sz w:val="24"/>
      <w:szCs w:val="24"/>
    </w:rPr>
  </w:style>
  <w:style w:type="paragraph" w:customStyle="1" w:styleId="ConsPlusTitle">
    <w:name w:val="ConsPlusTitle"/>
    <w:rsid w:val="0003165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0316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urier12">
    <w:name w:val="Courier12"/>
    <w:basedOn w:val="a"/>
    <w:rsid w:val="00031658"/>
    <w:pPr>
      <w:overflowPunct w:val="0"/>
      <w:autoSpaceDE w:val="0"/>
      <w:autoSpaceDN w:val="0"/>
      <w:adjustRightInd w:val="0"/>
      <w:spacing w:after="0" w:line="240" w:lineRule="auto"/>
      <w:ind w:firstLine="709"/>
      <w:jc w:val="both"/>
    </w:pPr>
    <w:rPr>
      <w:rFonts w:ascii="Courier New" w:eastAsia="Times New Roman" w:hAnsi="Courier New" w:cs="Times New Roman"/>
      <w:sz w:val="24"/>
      <w:szCs w:val="20"/>
    </w:rPr>
  </w:style>
  <w:style w:type="paragraph" w:styleId="ac">
    <w:name w:val="header"/>
    <w:basedOn w:val="a"/>
    <w:link w:val="ad"/>
    <w:rsid w:val="000316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031658"/>
    <w:rPr>
      <w:rFonts w:ascii="Times New Roman" w:eastAsia="Times New Roman" w:hAnsi="Times New Roman" w:cs="Times New Roman"/>
      <w:sz w:val="20"/>
      <w:szCs w:val="20"/>
    </w:rPr>
  </w:style>
  <w:style w:type="character" w:styleId="ae">
    <w:name w:val="page number"/>
    <w:basedOn w:val="a0"/>
    <w:rsid w:val="00031658"/>
  </w:style>
  <w:style w:type="paragraph" w:styleId="21">
    <w:name w:val="Body Text 2"/>
    <w:basedOn w:val="a"/>
    <w:link w:val="22"/>
    <w:rsid w:val="0003165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31658"/>
    <w:rPr>
      <w:rFonts w:ascii="Times New Roman" w:eastAsia="Times New Roman" w:hAnsi="Times New Roman" w:cs="Times New Roman"/>
      <w:sz w:val="24"/>
      <w:szCs w:val="24"/>
    </w:rPr>
  </w:style>
  <w:style w:type="paragraph" w:styleId="af">
    <w:name w:val="footer"/>
    <w:basedOn w:val="a"/>
    <w:link w:val="af0"/>
    <w:rsid w:val="000316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031658"/>
    <w:rPr>
      <w:rFonts w:ascii="Times New Roman" w:eastAsia="Times New Roman" w:hAnsi="Times New Roman" w:cs="Times New Roman"/>
      <w:sz w:val="20"/>
      <w:szCs w:val="20"/>
    </w:rPr>
  </w:style>
  <w:style w:type="paragraph" w:styleId="af1">
    <w:name w:val="Body Text Indent"/>
    <w:basedOn w:val="a"/>
    <w:link w:val="af2"/>
    <w:rsid w:val="00031658"/>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rsid w:val="00031658"/>
    <w:rPr>
      <w:rFonts w:ascii="Times New Roman" w:eastAsia="Times New Roman" w:hAnsi="Times New Roman" w:cs="Times New Roman"/>
      <w:sz w:val="20"/>
      <w:szCs w:val="20"/>
    </w:rPr>
  </w:style>
  <w:style w:type="paragraph" w:styleId="31">
    <w:name w:val="Body Text 3"/>
    <w:basedOn w:val="a"/>
    <w:link w:val="32"/>
    <w:rsid w:val="0003165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31658"/>
    <w:rPr>
      <w:rFonts w:ascii="Times New Roman" w:eastAsia="Times New Roman" w:hAnsi="Times New Roman" w:cs="Times New Roman"/>
      <w:sz w:val="16"/>
      <w:szCs w:val="16"/>
    </w:rPr>
  </w:style>
  <w:style w:type="paragraph" w:customStyle="1" w:styleId="af3">
    <w:name w:val="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4">
    <w:name w:val="FollowedHyperlink"/>
    <w:basedOn w:val="a0"/>
    <w:rsid w:val="00031658"/>
    <w:rPr>
      <w:color w:val="800080"/>
      <w:u w:val="single"/>
    </w:rPr>
  </w:style>
  <w:style w:type="paragraph" w:styleId="af5">
    <w:name w:val="caption"/>
    <w:basedOn w:val="a"/>
    <w:next w:val="a"/>
    <w:qFormat/>
    <w:rsid w:val="00031658"/>
    <w:pPr>
      <w:spacing w:after="0" w:line="240" w:lineRule="auto"/>
    </w:pPr>
    <w:rPr>
      <w:rFonts w:ascii="Times New Roman" w:eastAsia="Times New Roman" w:hAnsi="Times New Roman" w:cs="Times New Roman"/>
      <w:b/>
      <w:bCs/>
      <w:sz w:val="20"/>
      <w:szCs w:val="20"/>
    </w:rPr>
  </w:style>
  <w:style w:type="paragraph" w:styleId="af6">
    <w:name w:val="Document Map"/>
    <w:basedOn w:val="a"/>
    <w:link w:val="af7"/>
    <w:semiHidden/>
    <w:rsid w:val="00031658"/>
    <w:pPr>
      <w:shd w:val="clear" w:color="auto" w:fill="00008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semiHidden/>
    <w:rsid w:val="00031658"/>
    <w:rPr>
      <w:rFonts w:ascii="Tahoma" w:eastAsia="Times New Roman" w:hAnsi="Tahoma" w:cs="Tahoma"/>
      <w:sz w:val="20"/>
      <w:szCs w:val="20"/>
      <w:shd w:val="clear" w:color="auto" w:fill="000080"/>
    </w:rPr>
  </w:style>
  <w:style w:type="paragraph" w:customStyle="1" w:styleId="11">
    <w:name w:val="Обычный1"/>
    <w:rsid w:val="00031658"/>
    <w:pPr>
      <w:suppressAutoHyphens/>
      <w:spacing w:after="0" w:line="240" w:lineRule="auto"/>
    </w:pPr>
    <w:rPr>
      <w:rFonts w:ascii="Times New Roman" w:eastAsia="Times New Roman" w:hAnsi="Times New Roman" w:cs="Times New Roman"/>
      <w:sz w:val="20"/>
      <w:szCs w:val="20"/>
      <w:lang w:eastAsia="ar-SA"/>
    </w:rPr>
  </w:style>
  <w:style w:type="paragraph" w:styleId="af8">
    <w:name w:val="Subtitle"/>
    <w:basedOn w:val="a"/>
    <w:link w:val="af9"/>
    <w:qFormat/>
    <w:rsid w:val="00031658"/>
    <w:pPr>
      <w:spacing w:after="0" w:line="240" w:lineRule="auto"/>
      <w:jc w:val="center"/>
    </w:pPr>
    <w:rPr>
      <w:rFonts w:ascii="Times New Roman" w:eastAsia="Times New Roman" w:hAnsi="Times New Roman" w:cs="Times New Roman"/>
      <w:b/>
      <w:bCs/>
      <w:sz w:val="48"/>
      <w:szCs w:val="24"/>
    </w:rPr>
  </w:style>
  <w:style w:type="character" w:customStyle="1" w:styleId="af9">
    <w:name w:val="Подзаголовок Знак"/>
    <w:basedOn w:val="a0"/>
    <w:link w:val="af8"/>
    <w:rsid w:val="00031658"/>
    <w:rPr>
      <w:rFonts w:ascii="Times New Roman" w:eastAsia="Times New Roman" w:hAnsi="Times New Roman" w:cs="Times New Roman"/>
      <w:b/>
      <w:bCs/>
      <w:sz w:val="48"/>
      <w:szCs w:val="24"/>
    </w:rPr>
  </w:style>
  <w:style w:type="paragraph" w:customStyle="1" w:styleId="12">
    <w:name w:val="нум список 1"/>
    <w:basedOn w:val="a"/>
    <w:rsid w:val="00031658"/>
    <w:pPr>
      <w:tabs>
        <w:tab w:val="num" w:pos="720"/>
      </w:tabs>
      <w:spacing w:before="120" w:after="120" w:line="240" w:lineRule="auto"/>
      <w:ind w:left="-720"/>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031658"/>
    <w:pPr>
      <w:tabs>
        <w:tab w:val="num" w:pos="72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Содержимое таблицы"/>
    <w:basedOn w:val="a"/>
    <w:rsid w:val="00031658"/>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03165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b">
    <w:name w:val="Цветовое выделение"/>
    <w:rsid w:val="00031658"/>
    <w:rPr>
      <w:b/>
      <w:bCs/>
      <w:color w:val="000080"/>
      <w:sz w:val="20"/>
      <w:szCs w:val="20"/>
    </w:rPr>
  </w:style>
  <w:style w:type="paragraph" w:customStyle="1" w:styleId="afc">
    <w:name w:val="основной текст документа"/>
    <w:basedOn w:val="a"/>
    <w:rsid w:val="000316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d">
    <w:name w:val="Таблицы (моноширинный)"/>
    <w:basedOn w:val="a"/>
    <w:next w:val="a"/>
    <w:rsid w:val="000316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e">
    <w:name w:val="No Spacing"/>
    <w:qFormat/>
    <w:rsid w:val="00031658"/>
    <w:pPr>
      <w:spacing w:after="0"/>
      <w:ind w:firstLine="567"/>
      <w:jc w:val="both"/>
    </w:pPr>
    <w:rPr>
      <w:rFonts w:ascii="Times New Roman" w:eastAsia="Times New Roman" w:hAnsi="Times New Roman" w:cs="Times New Roman"/>
      <w:sz w:val="28"/>
      <w:lang w:eastAsia="en-US"/>
    </w:rPr>
  </w:style>
  <w:style w:type="character" w:customStyle="1" w:styleId="b-serp-urlitem1">
    <w:name w:val="b-serp-url__item1"/>
    <w:basedOn w:val="a0"/>
    <w:rsid w:val="00031658"/>
  </w:style>
  <w:style w:type="paragraph" w:customStyle="1" w:styleId="aff">
    <w:name w:val="Знак"/>
    <w:basedOn w:val="a"/>
    <w:rsid w:val="00031658"/>
    <w:pPr>
      <w:spacing w:after="160" w:line="240" w:lineRule="exact"/>
    </w:pPr>
    <w:rPr>
      <w:rFonts w:ascii="Verdana" w:eastAsia="Times New Roman" w:hAnsi="Verdana" w:cs="Times New Roman"/>
      <w:sz w:val="20"/>
      <w:szCs w:val="20"/>
      <w:lang w:val="en-US" w:eastAsia="en-US"/>
    </w:rPr>
  </w:style>
  <w:style w:type="character" w:customStyle="1" w:styleId="ab">
    <w:name w:val="Обычный (веб) Знак"/>
    <w:basedOn w:val="a0"/>
    <w:link w:val="aa"/>
    <w:locked/>
    <w:rsid w:val="00031658"/>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031658"/>
    <w:rPr>
      <w:rFonts w:ascii="Arial" w:eastAsia="Times New Roman" w:hAnsi="Arial" w:cs="Arial"/>
      <w:sz w:val="20"/>
      <w:szCs w:val="20"/>
    </w:rPr>
  </w:style>
  <w:style w:type="paragraph" w:customStyle="1" w:styleId="Standard">
    <w:name w:val="Standard"/>
    <w:rsid w:val="00031658"/>
    <w:pPr>
      <w:widowControl w:val="0"/>
      <w:suppressAutoHyphens/>
      <w:autoSpaceDN w:val="0"/>
      <w:spacing w:after="0" w:line="240" w:lineRule="auto"/>
      <w:textAlignment w:val="baseline"/>
    </w:pPr>
    <w:rPr>
      <w:rFonts w:ascii="Calibri" w:eastAsia="Calibri" w:hAnsi="Calibri" w:cs="Calibri"/>
      <w:color w:val="000000"/>
      <w:kern w:val="3"/>
      <w:sz w:val="24"/>
      <w:szCs w:val="24"/>
      <w:lang w:val="en-US" w:eastAsia="en-US"/>
    </w:rPr>
  </w:style>
  <w:style w:type="character" w:styleId="aff1">
    <w:name w:val="Strong"/>
    <w:basedOn w:val="a0"/>
    <w:qFormat/>
    <w:rsid w:val="00031658"/>
    <w:rPr>
      <w:b/>
      <w:bCs/>
    </w:rPr>
  </w:style>
  <w:style w:type="paragraph" w:customStyle="1" w:styleId="aff2">
    <w:name w:val="Знак Знак Знак"/>
    <w:basedOn w:val="a"/>
    <w:rsid w:val="00031658"/>
    <w:pPr>
      <w:spacing w:after="160" w:line="240" w:lineRule="exact"/>
    </w:pPr>
    <w:rPr>
      <w:rFonts w:ascii="Verdana" w:eastAsia="Times New Roman" w:hAnsi="Verdana" w:cs="Times New Roman"/>
      <w:sz w:val="24"/>
      <w:szCs w:val="24"/>
      <w:lang w:val="en-US" w:eastAsia="en-US"/>
    </w:rPr>
  </w:style>
  <w:style w:type="character" w:customStyle="1" w:styleId="133">
    <w:name w:val="Основной текст + 133"/>
    <w:aliases w:val="5 pt5"/>
    <w:basedOn w:val="a0"/>
    <w:rsid w:val="00031658"/>
    <w:rPr>
      <w:sz w:val="27"/>
      <w:szCs w:val="27"/>
      <w:lang w:val="ru-RU" w:eastAsia="ru-RU" w:bidi="ar-SA"/>
    </w:rPr>
  </w:style>
  <w:style w:type="paragraph" w:styleId="aff3">
    <w:name w:val="Balloon Text"/>
    <w:basedOn w:val="a"/>
    <w:link w:val="aff4"/>
    <w:uiPriority w:val="99"/>
    <w:semiHidden/>
    <w:unhideWhenUsed/>
    <w:rsid w:val="00031658"/>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031658"/>
    <w:rPr>
      <w:rFonts w:ascii="Tahoma" w:hAnsi="Tahoma" w:cs="Tahoma"/>
      <w:sz w:val="16"/>
      <w:szCs w:val="16"/>
    </w:rPr>
  </w:style>
  <w:style w:type="paragraph" w:styleId="aff5">
    <w:name w:val="List Paragraph"/>
    <w:basedOn w:val="a"/>
    <w:uiPriority w:val="34"/>
    <w:qFormat/>
    <w:rsid w:val="00EF663D"/>
    <w:pPr>
      <w:ind w:left="720"/>
      <w:contextualSpacing/>
    </w:pPr>
  </w:style>
  <w:style w:type="paragraph" w:customStyle="1" w:styleId="aff6">
    <w:name w:val="Знак Знак Знак Знак Знак Знак Знак Знак Знак Знак Знак Знак Знак"/>
    <w:basedOn w:val="a"/>
    <w:rsid w:val="00BB016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lk">
    <w:name w:val="blk"/>
    <w:basedOn w:val="a0"/>
    <w:rsid w:val="009B0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165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03165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31658"/>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03165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58"/>
    <w:rPr>
      <w:rFonts w:ascii="Times New Roman" w:eastAsia="Times New Roman" w:hAnsi="Times New Roman" w:cs="Times New Roman"/>
      <w:b/>
      <w:bCs/>
      <w:sz w:val="24"/>
      <w:szCs w:val="24"/>
    </w:rPr>
  </w:style>
  <w:style w:type="character" w:customStyle="1" w:styleId="20">
    <w:name w:val="Заголовок 2 Знак"/>
    <w:basedOn w:val="a0"/>
    <w:link w:val="2"/>
    <w:rsid w:val="00031658"/>
    <w:rPr>
      <w:rFonts w:ascii="Arial" w:eastAsia="Times New Roman" w:hAnsi="Arial" w:cs="Arial"/>
      <w:b/>
      <w:bCs/>
      <w:i/>
      <w:iCs/>
      <w:sz w:val="28"/>
      <w:szCs w:val="28"/>
    </w:rPr>
  </w:style>
  <w:style w:type="character" w:customStyle="1" w:styleId="30">
    <w:name w:val="Заголовок 3 Знак"/>
    <w:basedOn w:val="a0"/>
    <w:link w:val="3"/>
    <w:rsid w:val="00031658"/>
    <w:rPr>
      <w:rFonts w:ascii="Times New Roman" w:eastAsia="Times New Roman" w:hAnsi="Times New Roman" w:cs="Times New Roman"/>
      <w:sz w:val="28"/>
      <w:szCs w:val="24"/>
    </w:rPr>
  </w:style>
  <w:style w:type="character" w:customStyle="1" w:styleId="40">
    <w:name w:val="Заголовок 4 Знак"/>
    <w:basedOn w:val="a0"/>
    <w:link w:val="4"/>
    <w:rsid w:val="00031658"/>
    <w:rPr>
      <w:rFonts w:ascii="Times New Roman" w:eastAsia="Times New Roman" w:hAnsi="Times New Roman" w:cs="Times New Roman"/>
      <w:b/>
      <w:bCs/>
      <w:sz w:val="28"/>
      <w:szCs w:val="28"/>
    </w:rPr>
  </w:style>
  <w:style w:type="paragraph" w:customStyle="1" w:styleId="a3">
    <w:name w:val="Знак Знак Знак Знак Знак Знак Знак Знак Знак 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Title"/>
    <w:basedOn w:val="a"/>
    <w:link w:val="a5"/>
    <w:qFormat/>
    <w:rsid w:val="00031658"/>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031658"/>
    <w:rPr>
      <w:rFonts w:ascii="Times New Roman" w:eastAsia="Times New Roman" w:hAnsi="Times New Roman" w:cs="Times New Roman"/>
      <w:sz w:val="28"/>
      <w:szCs w:val="20"/>
    </w:rPr>
  </w:style>
  <w:style w:type="paragraph" w:styleId="a6">
    <w:name w:val="Body Text"/>
    <w:basedOn w:val="a"/>
    <w:link w:val="a7"/>
    <w:rsid w:val="00031658"/>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031658"/>
    <w:rPr>
      <w:rFonts w:ascii="Times New Roman" w:eastAsia="Times New Roman" w:hAnsi="Times New Roman" w:cs="Times New Roman"/>
      <w:b/>
      <w:sz w:val="28"/>
      <w:szCs w:val="20"/>
    </w:rPr>
  </w:style>
  <w:style w:type="character" w:styleId="a8">
    <w:name w:val="Hyperlink"/>
    <w:basedOn w:val="a0"/>
    <w:rsid w:val="00031658"/>
    <w:rPr>
      <w:color w:val="0000FF"/>
      <w:u w:val="single"/>
    </w:rPr>
  </w:style>
  <w:style w:type="paragraph" w:customStyle="1" w:styleId="ConsPlusNonformat">
    <w:name w:val="ConsPlusNonformat"/>
    <w:rsid w:val="0003165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0316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031658"/>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Normal (Web)"/>
    <w:basedOn w:val="a"/>
    <w:link w:val="ab"/>
    <w:rsid w:val="00031658"/>
    <w:pPr>
      <w:spacing w:before="100" w:beforeAutospacing="1" w:after="119" w:line="240" w:lineRule="auto"/>
    </w:pPr>
    <w:rPr>
      <w:rFonts w:ascii="Times New Roman" w:eastAsia="Times New Roman" w:hAnsi="Times New Roman" w:cs="Times New Roman"/>
      <w:sz w:val="24"/>
      <w:szCs w:val="24"/>
    </w:rPr>
  </w:style>
  <w:style w:type="paragraph" w:customStyle="1" w:styleId="ConsPlusTitle">
    <w:name w:val="ConsPlusTitle"/>
    <w:rsid w:val="0003165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0316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urier12">
    <w:name w:val="Courier12"/>
    <w:basedOn w:val="a"/>
    <w:rsid w:val="00031658"/>
    <w:pPr>
      <w:overflowPunct w:val="0"/>
      <w:autoSpaceDE w:val="0"/>
      <w:autoSpaceDN w:val="0"/>
      <w:adjustRightInd w:val="0"/>
      <w:spacing w:after="0" w:line="240" w:lineRule="auto"/>
      <w:ind w:firstLine="709"/>
      <w:jc w:val="both"/>
    </w:pPr>
    <w:rPr>
      <w:rFonts w:ascii="Courier New" w:eastAsia="Times New Roman" w:hAnsi="Courier New" w:cs="Times New Roman"/>
      <w:sz w:val="24"/>
      <w:szCs w:val="20"/>
    </w:rPr>
  </w:style>
  <w:style w:type="paragraph" w:styleId="ac">
    <w:name w:val="header"/>
    <w:basedOn w:val="a"/>
    <w:link w:val="ad"/>
    <w:rsid w:val="000316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031658"/>
    <w:rPr>
      <w:rFonts w:ascii="Times New Roman" w:eastAsia="Times New Roman" w:hAnsi="Times New Roman" w:cs="Times New Roman"/>
      <w:sz w:val="20"/>
      <w:szCs w:val="20"/>
    </w:rPr>
  </w:style>
  <w:style w:type="character" w:styleId="ae">
    <w:name w:val="page number"/>
    <w:basedOn w:val="a0"/>
    <w:rsid w:val="00031658"/>
  </w:style>
  <w:style w:type="paragraph" w:styleId="21">
    <w:name w:val="Body Text 2"/>
    <w:basedOn w:val="a"/>
    <w:link w:val="22"/>
    <w:rsid w:val="0003165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31658"/>
    <w:rPr>
      <w:rFonts w:ascii="Times New Roman" w:eastAsia="Times New Roman" w:hAnsi="Times New Roman" w:cs="Times New Roman"/>
      <w:sz w:val="24"/>
      <w:szCs w:val="24"/>
    </w:rPr>
  </w:style>
  <w:style w:type="paragraph" w:styleId="af">
    <w:name w:val="footer"/>
    <w:basedOn w:val="a"/>
    <w:link w:val="af0"/>
    <w:rsid w:val="000316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031658"/>
    <w:rPr>
      <w:rFonts w:ascii="Times New Roman" w:eastAsia="Times New Roman" w:hAnsi="Times New Roman" w:cs="Times New Roman"/>
      <w:sz w:val="20"/>
      <w:szCs w:val="20"/>
    </w:rPr>
  </w:style>
  <w:style w:type="paragraph" w:styleId="af1">
    <w:name w:val="Body Text Indent"/>
    <w:basedOn w:val="a"/>
    <w:link w:val="af2"/>
    <w:rsid w:val="00031658"/>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rsid w:val="00031658"/>
    <w:rPr>
      <w:rFonts w:ascii="Times New Roman" w:eastAsia="Times New Roman" w:hAnsi="Times New Roman" w:cs="Times New Roman"/>
      <w:sz w:val="20"/>
      <w:szCs w:val="20"/>
    </w:rPr>
  </w:style>
  <w:style w:type="paragraph" w:styleId="31">
    <w:name w:val="Body Text 3"/>
    <w:basedOn w:val="a"/>
    <w:link w:val="32"/>
    <w:rsid w:val="0003165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31658"/>
    <w:rPr>
      <w:rFonts w:ascii="Times New Roman" w:eastAsia="Times New Roman" w:hAnsi="Times New Roman" w:cs="Times New Roman"/>
      <w:sz w:val="16"/>
      <w:szCs w:val="16"/>
    </w:rPr>
  </w:style>
  <w:style w:type="paragraph" w:customStyle="1" w:styleId="af3">
    <w:name w:val="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4">
    <w:name w:val="FollowedHyperlink"/>
    <w:basedOn w:val="a0"/>
    <w:rsid w:val="00031658"/>
    <w:rPr>
      <w:color w:val="800080"/>
      <w:u w:val="single"/>
    </w:rPr>
  </w:style>
  <w:style w:type="paragraph" w:styleId="af5">
    <w:name w:val="caption"/>
    <w:basedOn w:val="a"/>
    <w:next w:val="a"/>
    <w:qFormat/>
    <w:rsid w:val="00031658"/>
    <w:pPr>
      <w:spacing w:after="0" w:line="240" w:lineRule="auto"/>
    </w:pPr>
    <w:rPr>
      <w:rFonts w:ascii="Times New Roman" w:eastAsia="Times New Roman" w:hAnsi="Times New Roman" w:cs="Times New Roman"/>
      <w:b/>
      <w:bCs/>
      <w:sz w:val="20"/>
      <w:szCs w:val="20"/>
    </w:rPr>
  </w:style>
  <w:style w:type="paragraph" w:styleId="af6">
    <w:name w:val="Document Map"/>
    <w:basedOn w:val="a"/>
    <w:link w:val="af7"/>
    <w:semiHidden/>
    <w:rsid w:val="00031658"/>
    <w:pPr>
      <w:shd w:val="clear" w:color="auto" w:fill="00008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semiHidden/>
    <w:rsid w:val="00031658"/>
    <w:rPr>
      <w:rFonts w:ascii="Tahoma" w:eastAsia="Times New Roman" w:hAnsi="Tahoma" w:cs="Tahoma"/>
      <w:sz w:val="20"/>
      <w:szCs w:val="20"/>
      <w:shd w:val="clear" w:color="auto" w:fill="000080"/>
    </w:rPr>
  </w:style>
  <w:style w:type="paragraph" w:customStyle="1" w:styleId="11">
    <w:name w:val="Обычный1"/>
    <w:rsid w:val="00031658"/>
    <w:pPr>
      <w:suppressAutoHyphens/>
      <w:spacing w:after="0" w:line="240" w:lineRule="auto"/>
    </w:pPr>
    <w:rPr>
      <w:rFonts w:ascii="Times New Roman" w:eastAsia="Times New Roman" w:hAnsi="Times New Roman" w:cs="Times New Roman"/>
      <w:sz w:val="20"/>
      <w:szCs w:val="20"/>
      <w:lang w:eastAsia="ar-SA"/>
    </w:rPr>
  </w:style>
  <w:style w:type="paragraph" w:styleId="af8">
    <w:name w:val="Subtitle"/>
    <w:basedOn w:val="a"/>
    <w:link w:val="af9"/>
    <w:qFormat/>
    <w:rsid w:val="00031658"/>
    <w:pPr>
      <w:spacing w:after="0" w:line="240" w:lineRule="auto"/>
      <w:jc w:val="center"/>
    </w:pPr>
    <w:rPr>
      <w:rFonts w:ascii="Times New Roman" w:eastAsia="Times New Roman" w:hAnsi="Times New Roman" w:cs="Times New Roman"/>
      <w:b/>
      <w:bCs/>
      <w:sz w:val="48"/>
      <w:szCs w:val="24"/>
    </w:rPr>
  </w:style>
  <w:style w:type="character" w:customStyle="1" w:styleId="af9">
    <w:name w:val="Подзаголовок Знак"/>
    <w:basedOn w:val="a0"/>
    <w:link w:val="af8"/>
    <w:rsid w:val="00031658"/>
    <w:rPr>
      <w:rFonts w:ascii="Times New Roman" w:eastAsia="Times New Roman" w:hAnsi="Times New Roman" w:cs="Times New Roman"/>
      <w:b/>
      <w:bCs/>
      <w:sz w:val="48"/>
      <w:szCs w:val="24"/>
    </w:rPr>
  </w:style>
  <w:style w:type="paragraph" w:customStyle="1" w:styleId="12">
    <w:name w:val="нум список 1"/>
    <w:basedOn w:val="a"/>
    <w:rsid w:val="00031658"/>
    <w:pPr>
      <w:tabs>
        <w:tab w:val="num" w:pos="720"/>
      </w:tabs>
      <w:spacing w:before="120" w:after="120" w:line="240" w:lineRule="auto"/>
      <w:ind w:left="-720"/>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031658"/>
    <w:pPr>
      <w:tabs>
        <w:tab w:val="num" w:pos="72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Содержимое таблицы"/>
    <w:basedOn w:val="a"/>
    <w:rsid w:val="00031658"/>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03165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b">
    <w:name w:val="Цветовое выделение"/>
    <w:rsid w:val="00031658"/>
    <w:rPr>
      <w:b/>
      <w:bCs/>
      <w:color w:val="000080"/>
      <w:sz w:val="20"/>
      <w:szCs w:val="20"/>
    </w:rPr>
  </w:style>
  <w:style w:type="paragraph" w:customStyle="1" w:styleId="afc">
    <w:name w:val="основной текст документа"/>
    <w:basedOn w:val="a"/>
    <w:rsid w:val="000316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d">
    <w:name w:val="Таблицы (моноширинный)"/>
    <w:basedOn w:val="a"/>
    <w:next w:val="a"/>
    <w:rsid w:val="000316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e">
    <w:name w:val="No Spacing"/>
    <w:qFormat/>
    <w:rsid w:val="00031658"/>
    <w:pPr>
      <w:spacing w:after="0"/>
      <w:ind w:firstLine="567"/>
      <w:jc w:val="both"/>
    </w:pPr>
    <w:rPr>
      <w:rFonts w:ascii="Times New Roman" w:eastAsia="Times New Roman" w:hAnsi="Times New Roman" w:cs="Times New Roman"/>
      <w:sz w:val="28"/>
      <w:lang w:eastAsia="en-US"/>
    </w:rPr>
  </w:style>
  <w:style w:type="character" w:customStyle="1" w:styleId="b-serp-urlitem1">
    <w:name w:val="b-serp-url__item1"/>
    <w:basedOn w:val="a0"/>
    <w:rsid w:val="00031658"/>
  </w:style>
  <w:style w:type="paragraph" w:customStyle="1" w:styleId="aff">
    <w:name w:val="Знак"/>
    <w:basedOn w:val="a"/>
    <w:rsid w:val="00031658"/>
    <w:pPr>
      <w:spacing w:after="160" w:line="240" w:lineRule="exact"/>
    </w:pPr>
    <w:rPr>
      <w:rFonts w:ascii="Verdana" w:eastAsia="Times New Roman" w:hAnsi="Verdana" w:cs="Times New Roman"/>
      <w:sz w:val="20"/>
      <w:szCs w:val="20"/>
      <w:lang w:val="en-US" w:eastAsia="en-US"/>
    </w:rPr>
  </w:style>
  <w:style w:type="character" w:customStyle="1" w:styleId="ab">
    <w:name w:val="Обычный (веб) Знак"/>
    <w:basedOn w:val="a0"/>
    <w:link w:val="aa"/>
    <w:locked/>
    <w:rsid w:val="00031658"/>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031658"/>
    <w:rPr>
      <w:rFonts w:ascii="Arial" w:eastAsia="Times New Roman" w:hAnsi="Arial" w:cs="Arial"/>
      <w:sz w:val="20"/>
      <w:szCs w:val="20"/>
    </w:rPr>
  </w:style>
  <w:style w:type="paragraph" w:customStyle="1" w:styleId="Standard">
    <w:name w:val="Standard"/>
    <w:rsid w:val="00031658"/>
    <w:pPr>
      <w:widowControl w:val="0"/>
      <w:suppressAutoHyphens/>
      <w:autoSpaceDN w:val="0"/>
      <w:spacing w:after="0" w:line="240" w:lineRule="auto"/>
      <w:textAlignment w:val="baseline"/>
    </w:pPr>
    <w:rPr>
      <w:rFonts w:ascii="Calibri" w:eastAsia="Calibri" w:hAnsi="Calibri" w:cs="Calibri"/>
      <w:color w:val="000000"/>
      <w:kern w:val="3"/>
      <w:sz w:val="24"/>
      <w:szCs w:val="24"/>
      <w:lang w:val="en-US" w:eastAsia="en-US"/>
    </w:rPr>
  </w:style>
  <w:style w:type="character" w:styleId="aff1">
    <w:name w:val="Strong"/>
    <w:basedOn w:val="a0"/>
    <w:qFormat/>
    <w:rsid w:val="00031658"/>
    <w:rPr>
      <w:b/>
      <w:bCs/>
    </w:rPr>
  </w:style>
  <w:style w:type="paragraph" w:customStyle="1" w:styleId="aff2">
    <w:name w:val="Знак Знак Знак"/>
    <w:basedOn w:val="a"/>
    <w:rsid w:val="00031658"/>
    <w:pPr>
      <w:spacing w:after="160" w:line="240" w:lineRule="exact"/>
    </w:pPr>
    <w:rPr>
      <w:rFonts w:ascii="Verdana" w:eastAsia="Times New Roman" w:hAnsi="Verdana" w:cs="Times New Roman"/>
      <w:sz w:val="24"/>
      <w:szCs w:val="24"/>
      <w:lang w:val="en-US" w:eastAsia="en-US"/>
    </w:rPr>
  </w:style>
  <w:style w:type="character" w:customStyle="1" w:styleId="133">
    <w:name w:val="Основной текст + 133"/>
    <w:aliases w:val="5 pt5"/>
    <w:basedOn w:val="a0"/>
    <w:rsid w:val="00031658"/>
    <w:rPr>
      <w:sz w:val="27"/>
      <w:szCs w:val="27"/>
      <w:lang w:val="ru-RU" w:eastAsia="ru-RU" w:bidi="ar-SA"/>
    </w:rPr>
  </w:style>
  <w:style w:type="paragraph" w:styleId="aff3">
    <w:name w:val="Balloon Text"/>
    <w:basedOn w:val="a"/>
    <w:link w:val="aff4"/>
    <w:uiPriority w:val="99"/>
    <w:semiHidden/>
    <w:unhideWhenUsed/>
    <w:rsid w:val="00031658"/>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031658"/>
    <w:rPr>
      <w:rFonts w:ascii="Tahoma" w:hAnsi="Tahoma" w:cs="Tahoma"/>
      <w:sz w:val="16"/>
      <w:szCs w:val="16"/>
    </w:rPr>
  </w:style>
  <w:style w:type="paragraph" w:styleId="aff5">
    <w:name w:val="List Paragraph"/>
    <w:basedOn w:val="a"/>
    <w:uiPriority w:val="34"/>
    <w:qFormat/>
    <w:rsid w:val="00EF663D"/>
    <w:pPr>
      <w:ind w:left="720"/>
      <w:contextualSpacing/>
    </w:pPr>
  </w:style>
  <w:style w:type="paragraph" w:customStyle="1" w:styleId="aff6">
    <w:name w:val="Знак Знак Знак Знак Знак Знак Знак Знак Знак Знак Знак Знак Знак"/>
    <w:basedOn w:val="a"/>
    <w:rsid w:val="00BB016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lk">
    <w:name w:val="blk"/>
    <w:basedOn w:val="a0"/>
    <w:rsid w:val="009B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lebaki-rayon.ru" TargetMode="External"/><Relationship Id="rId18" Type="http://schemas.openxmlformats.org/officeDocument/2006/relationships/hyperlink" Target="consultantplus://offline/ref=7BEA319C11125E34DBB4A3917D4CDF3B49DDE8BA7573E798B10E9265D5150F61906C1309oEJ9K" TargetMode="External"/><Relationship Id="rId26" Type="http://schemas.openxmlformats.org/officeDocument/2006/relationships/hyperlink" Target="consultantplus://offline/ref=A92FB9E0C816828911D993D0F996E4680B4C777E7D569938637F28BEA97A88AFE2DE7593447C49A8u3u9M" TargetMode="External"/><Relationship Id="rId39" Type="http://schemas.openxmlformats.org/officeDocument/2006/relationships/hyperlink" Target="http://www.kulebaki-rayon.ru" TargetMode="External"/><Relationship Id="rId3" Type="http://schemas.openxmlformats.org/officeDocument/2006/relationships/styles" Target="styles.xml"/><Relationship Id="rId21" Type="http://schemas.openxmlformats.org/officeDocument/2006/relationships/hyperlink" Target="consultantplus://offline/ref=55512B1896EC53873317741706EC4D0CFAB4CBAF60EFE6F0F26BD1D7D1C3E1C67E8634F390FD8120A535F688591D1B2341275D1167673E90U0d5K" TargetMode="External"/><Relationship Id="rId34" Type="http://schemas.openxmlformats.org/officeDocument/2006/relationships/hyperlink" Target="consultantplus://offline/ref=83FC73988190BC9445990313C34C2B1CD15A8746DD16383725F3722A5377791A74D7E8960EQDv1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kotnikova.ss@adm.klb.nnov.ru" TargetMode="External"/><Relationship Id="rId25" Type="http://schemas.openxmlformats.org/officeDocument/2006/relationships/hyperlink" Target="consultantplus://offline/ref=A92FB9E0C816828911D993D0F996E4680B4C777E7D569938637F28BEA97A88AFE2DE7593447C49A8u3u9M" TargetMode="External"/><Relationship Id="rId33" Type="http://schemas.openxmlformats.org/officeDocument/2006/relationships/hyperlink" Target="consultantplus://offline/ref=CFB61964D307C528B6E2E4478B15FAACA47803A14F724D7254E0BEA5EFD408607895BCF8F68D33651A504E4F7A28e4I" TargetMode="External"/><Relationship Id="rId38" Type="http://schemas.openxmlformats.org/officeDocument/2006/relationships/hyperlink" Target="mailto:skotnikova.ss@adm.klb.nnov.ru" TargetMode="External"/><Relationship Id="rId2" Type="http://schemas.openxmlformats.org/officeDocument/2006/relationships/numbering" Target="numbering.xml"/><Relationship Id="rId16" Type="http://schemas.openxmlformats.org/officeDocument/2006/relationships/hyperlink" Target="consultantplus://offline/ref=8036EBE96BB988399050483E8513B8E73DE0768A7B6EE91A42317E787316B46FBF9852C9AD296FFFU4f1J" TargetMode="External"/><Relationship Id="rId20" Type="http://schemas.openxmlformats.org/officeDocument/2006/relationships/hyperlink" Target="consultantplus://offline/ref=441A6219B21B3E651DD75B029D42FA3E022DE016EBC41987E1CA41E03F4CA9401C30489192CC7B450210098BB70FCB59963E52EC9EEB2387X6U6I" TargetMode="External"/><Relationship Id="rId29" Type="http://schemas.openxmlformats.org/officeDocument/2006/relationships/hyperlink" Target="consultantplus://offline/ref=3E2E5FE40C3C84CD17790F70CE6126794C93F6765421B62EFFD73CFB67805BFE330A1C90AF0A1E0D9BD43E7418FCNBL"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A92FB9E0C816828911D993D0F996E4680B4C777E7D569938637F28BEA97A88AFE2DE7593447C49A8u3u3M" TargetMode="External"/><Relationship Id="rId32" Type="http://schemas.openxmlformats.org/officeDocument/2006/relationships/hyperlink" Target="consultantplus://offline/ref=3E2E5FE40C3C84CD17790F70CE6126794C93F6765421B62EFFD73CFB67805BFE330A1C90AF0A1E0D9BD43E7418FCNBL" TargetMode="External"/><Relationship Id="rId37" Type="http://schemas.openxmlformats.org/officeDocument/2006/relationships/hyperlink" Target="http://www.kulebaki-rayon.ru"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kulebaki-rayon.ru" TargetMode="External"/><Relationship Id="rId23" Type="http://schemas.openxmlformats.org/officeDocument/2006/relationships/hyperlink" Target="consultantplus://offline/ref=A92FB9E0C816828911D993D0F996E4680B4C777E7D569938637F28BEA9u7uAM" TargetMode="External"/><Relationship Id="rId28" Type="http://schemas.openxmlformats.org/officeDocument/2006/relationships/hyperlink" Target="http://www.gu.nnov.ru" TargetMode="External"/><Relationship Id="rId36" Type="http://schemas.openxmlformats.org/officeDocument/2006/relationships/hyperlink" Target="consultantplus://offline/ref=0B0C7E43A43FFD56A09AB6969E5038A8FA67AED0AC95F864801C7A7CCC4828481D28EC2F5DA686952F20B7B73C8FA3266499B10D886BCF2ARCU6O" TargetMode="External"/><Relationship Id="rId10" Type="http://schemas.openxmlformats.org/officeDocument/2006/relationships/hyperlink" Target="http://www.kulebaki-rayon.ru" TargetMode="External"/><Relationship Id="rId19" Type="http://schemas.openxmlformats.org/officeDocument/2006/relationships/hyperlink" Target="consultantplus://offline/ref=170160B97947B8206442502711E85902D680D9D98F2F45B5C69DF8C168BFFA39A1E05FBAE143F0EB047D3D2EC2B0F6B298D2917B10b0LDK" TargetMode="External"/><Relationship Id="rId31" Type="http://schemas.openxmlformats.org/officeDocument/2006/relationships/hyperlink" Target="http://www.gu.nn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ulebaki-rayon.ru" TargetMode="External"/><Relationship Id="rId22" Type="http://schemas.openxmlformats.org/officeDocument/2006/relationships/hyperlink" Target="consultantplus://offline/ref=A92FB9E0C816828911D993D0F996E4680B4C777E7D569938637F28BEA97A88AFE2DE7593447C48A6u3u7M" TargetMode="External"/><Relationship Id="rId27" Type="http://schemas.openxmlformats.org/officeDocument/2006/relationships/hyperlink" Target="consultantplus://offline/ref=A92FB9E0C816828911D993D0F996E4680B4D777F7B5D9938637F28BEA97A88AFE2DE7593447C48A7u3u2M" TargetMode="External"/><Relationship Id="rId30" Type="http://schemas.openxmlformats.org/officeDocument/2006/relationships/hyperlink" Target="consultantplus://offline/ref=CFB61964D307C528B6E2E4478B15FAACA47803A14F724D7254E0BEA5EFD408607895BCF8F68D33651A504E4F7A28e4I" TargetMode="External"/><Relationship Id="rId35" Type="http://schemas.openxmlformats.org/officeDocument/2006/relationships/hyperlink" Target="consultantplus://offline/ref=0B0C7E43A43FFD56A09AB6969E5038A8FA67AED0AC95F864801C7A7CCC4828481D28EC2C54A68EC47A6FB6EB78DDB0266699B30897R6U0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5723-4D3A-407F-BCBC-FE530796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17967</Words>
  <Characters>102415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2019-05-08T10:11:00Z</cp:lastPrinted>
  <dcterms:created xsi:type="dcterms:W3CDTF">2019-05-16T04:59:00Z</dcterms:created>
  <dcterms:modified xsi:type="dcterms:W3CDTF">2019-05-16T04:59:00Z</dcterms:modified>
</cp:coreProperties>
</file>